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B817" w14:textId="7CCB004B" w:rsidR="009652F4" w:rsidRPr="008D350A" w:rsidRDefault="009652F4" w:rsidP="009652F4">
      <w:pPr>
        <w:tabs>
          <w:tab w:val="center" w:pos="4962"/>
          <w:tab w:val="left" w:pos="7485"/>
          <w:tab w:val="right" w:pos="9752"/>
        </w:tabs>
        <w:spacing w:line="100" w:lineRule="atLeast"/>
        <w:rPr>
          <w:rFonts w:ascii="Arial" w:hAnsi="Arial" w:cs="Arial"/>
          <w:sz w:val="8"/>
          <w:szCs w:val="16"/>
        </w:rPr>
      </w:pPr>
      <w:r w:rsidRPr="008D350A"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4DD6307A" wp14:editId="66B372A4">
            <wp:simplePos x="0" y="0"/>
            <wp:positionH relativeFrom="column">
              <wp:posOffset>4578350</wp:posOffset>
            </wp:positionH>
            <wp:positionV relativeFrom="paragraph">
              <wp:posOffset>113665</wp:posOffset>
            </wp:positionV>
            <wp:extent cx="1838325" cy="525145"/>
            <wp:effectExtent l="0" t="0" r="9525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50A">
        <w:rPr>
          <w:noProof/>
          <w:lang w:val="lt-LT" w:eastAsia="lt-LT"/>
        </w:rPr>
        <w:drawing>
          <wp:inline distT="0" distB="0" distL="0" distR="0" wp14:anchorId="2D0EA99D" wp14:editId="4DB1D993">
            <wp:extent cx="2266950" cy="6762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50A">
        <w:rPr>
          <w:rFonts w:ascii="Arial" w:hAnsi="Arial" w:cs="Arial"/>
          <w:color w:val="FF0000"/>
          <w:sz w:val="16"/>
          <w:szCs w:val="16"/>
        </w:rPr>
        <w:t xml:space="preserve">                    </w:t>
      </w:r>
      <w:r w:rsidRPr="008D350A">
        <w:rPr>
          <w:rFonts w:ascii="Arial" w:hAnsi="Arial" w:cs="Arial"/>
          <w:noProof/>
          <w:lang w:val="lt-LT" w:eastAsia="lt-LT"/>
        </w:rPr>
        <w:drawing>
          <wp:inline distT="0" distB="0" distL="0" distR="0" wp14:anchorId="25239285" wp14:editId="60B8CD22">
            <wp:extent cx="812131" cy="800100"/>
            <wp:effectExtent l="0" t="0" r="762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61" cy="8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50A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</w:t>
      </w:r>
      <w:r w:rsidRPr="008D350A">
        <w:rPr>
          <w:rFonts w:ascii="Arial" w:hAnsi="Arial" w:cs="Arial"/>
          <w:color w:val="FF0000"/>
          <w:sz w:val="16"/>
          <w:szCs w:val="16"/>
        </w:rPr>
        <w:tab/>
      </w:r>
    </w:p>
    <w:p w14:paraId="0D152EAE" w14:textId="533F01C7" w:rsidR="009652F4" w:rsidRPr="008D350A" w:rsidRDefault="009652F4" w:rsidP="009652F4">
      <w:pPr>
        <w:pBdr>
          <w:bottom w:val="single" w:sz="4" w:space="1" w:color="000000"/>
        </w:pBdr>
        <w:tabs>
          <w:tab w:val="center" w:pos="4962"/>
          <w:tab w:val="right" w:pos="9072"/>
        </w:tabs>
        <w:spacing w:line="100" w:lineRule="atLeast"/>
        <w:rPr>
          <w:rFonts w:ascii="Arial" w:hAnsi="Arial" w:cs="Arial"/>
          <w:sz w:val="12"/>
          <w:szCs w:val="16"/>
        </w:rPr>
      </w:pPr>
    </w:p>
    <w:p w14:paraId="65169A00" w14:textId="30591A35" w:rsidR="00CF15EE" w:rsidRPr="008D350A" w:rsidRDefault="00E57FD3" w:rsidP="00470E1F">
      <w:pPr>
        <w:tabs>
          <w:tab w:val="center" w:pos="4962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D350A">
        <w:rPr>
          <w:rFonts w:ascii="Arial" w:eastAsia="Calibri" w:hAnsi="Arial" w:cs="Arial"/>
          <w:b/>
          <w:bCs/>
          <w:szCs w:val="24"/>
        </w:rPr>
        <w:t>APPLICATION FORM</w:t>
      </w:r>
    </w:p>
    <w:tbl>
      <w:tblPr>
        <w:tblStyle w:val="Tabellenraster1"/>
        <w:tblpPr w:leftFromText="180" w:rightFromText="180" w:vertAnchor="text" w:horzAnchor="margin" w:tblpY="421"/>
        <w:tblOverlap w:val="never"/>
        <w:tblW w:w="3019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</w:tblGrid>
      <w:tr w:rsidR="00CF15EE" w:rsidRPr="008D350A" w14:paraId="639F04BA" w14:textId="77777777" w:rsidTr="00922130">
        <w:trPr>
          <w:cantSplit/>
          <w:trHeight w:val="393"/>
        </w:trPr>
        <w:tc>
          <w:tcPr>
            <w:tcW w:w="3019" w:type="dxa"/>
            <w:vMerge w:val="restart"/>
          </w:tcPr>
          <w:p w14:paraId="2F1EE3AB" w14:textId="77777777" w:rsidR="00CF15EE" w:rsidRPr="008D350A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  <w:r w:rsidRPr="008D350A">
              <w:rPr>
                <w:rStyle w:val="Hyperlink"/>
                <w:sz w:val="16"/>
              </w:rPr>
              <w:t xml:space="preserve">  </w:t>
            </w:r>
          </w:p>
          <w:p w14:paraId="4F10DFA7" w14:textId="1D2599E6" w:rsidR="00CF15EE" w:rsidRPr="008D350A" w:rsidRDefault="00274207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  <w:r w:rsidRPr="008D350A">
              <w:rPr>
                <w:noProof/>
                <w:color w:val="0563C1" w:themeColor="hyperlink"/>
                <w:sz w:val="16"/>
                <w:u w:val="single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EE0957" wp14:editId="48FD5780">
                      <wp:simplePos x="0" y="0"/>
                      <wp:positionH relativeFrom="page">
                        <wp:posOffset>98425</wp:posOffset>
                      </wp:positionH>
                      <wp:positionV relativeFrom="page">
                        <wp:posOffset>179705</wp:posOffset>
                      </wp:positionV>
                      <wp:extent cx="1695450" cy="1504950"/>
                      <wp:effectExtent l="19050" t="19050" r="19050" b="1905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8BDAC" id="Ορθογώνιο 1" o:spid="_x0000_s1026" style="position:absolute;margin-left:7.75pt;margin-top:14.15pt;width:133.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" filled="f" strokecolor="black [3213]" strokeweight="3pt">
                      <w10:wrap anchorx="page" anchory="page"/>
                    </v:rect>
                  </w:pict>
                </mc:Fallback>
              </mc:AlternateContent>
            </w:r>
          </w:p>
          <w:p w14:paraId="5560DCEA" w14:textId="4638A546" w:rsidR="00CF15EE" w:rsidRPr="008D350A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0007CF49" w14:textId="356C7732" w:rsidR="00CF15EE" w:rsidRPr="008D350A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0DE3F3E1" w14:textId="77777777" w:rsidR="00274207" w:rsidRPr="008D350A" w:rsidRDefault="00274207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17ECF9D2" w14:textId="77777777" w:rsidR="00274207" w:rsidRPr="008D350A" w:rsidRDefault="00274207" w:rsidP="00274207">
            <w:pPr>
              <w:spacing w:after="60"/>
              <w:ind w:right="129"/>
              <w:jc w:val="center"/>
              <w:rPr>
                <w:rFonts w:ascii="Arial" w:hAnsi="Arial" w:cs="Arial"/>
                <w:sz w:val="24"/>
                <w:szCs w:val="18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18"/>
                <w:lang w:eastAsia="ja-JP"/>
              </w:rPr>
              <w:t>Insert Photo Here</w:t>
            </w:r>
          </w:p>
          <w:p w14:paraId="7938A99A" w14:textId="77777777" w:rsidR="00274207" w:rsidRPr="008D350A" w:rsidRDefault="00274207" w:rsidP="00274207">
            <w:pPr>
              <w:spacing w:after="60"/>
              <w:ind w:right="129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(preferably a passport picture </w:t>
            </w:r>
          </w:p>
          <w:p w14:paraId="0DCF819E" w14:textId="77777777" w:rsidR="00274207" w:rsidRPr="008D350A" w:rsidRDefault="00274207" w:rsidP="00274207">
            <w:pPr>
              <w:spacing w:after="60"/>
              <w:ind w:right="129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in jpg-format or </w:t>
            </w:r>
          </w:p>
          <w:p w14:paraId="6CAC49DC" w14:textId="77777777" w:rsidR="00274207" w:rsidRPr="008D350A" w:rsidRDefault="00274207" w:rsidP="00274207">
            <w:pPr>
              <w:spacing w:after="60"/>
              <w:ind w:right="129"/>
              <w:jc w:val="center"/>
              <w:rPr>
                <w:rFonts w:ascii="Arial" w:hAnsi="Arial" w:cs="Arial"/>
                <w:sz w:val="28"/>
                <w:szCs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attach the picture to the mail)</w:t>
            </w:r>
          </w:p>
          <w:p w14:paraId="46A7C191" w14:textId="4B970AD0" w:rsidR="00CF15EE" w:rsidRPr="008D350A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2CB9AB4C" w14:textId="77777777" w:rsidR="00CF15EE" w:rsidRPr="008D350A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64BDE249" w14:textId="77777777" w:rsidR="00CF15EE" w:rsidRPr="008D350A" w:rsidRDefault="00CF15EE" w:rsidP="00274207">
            <w:pPr>
              <w:spacing w:after="60"/>
              <w:ind w:right="129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CF15EE" w:rsidRPr="008D350A" w14:paraId="1FA475E1" w14:textId="77777777" w:rsidTr="00922130">
        <w:trPr>
          <w:cantSplit/>
          <w:trHeight w:val="234"/>
        </w:trPr>
        <w:tc>
          <w:tcPr>
            <w:tcW w:w="3019" w:type="dxa"/>
            <w:vMerge/>
            <w:shd w:val="clear" w:color="auto" w:fill="auto"/>
            <w:vAlign w:val="center"/>
          </w:tcPr>
          <w:p w14:paraId="66853739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</w:p>
        </w:tc>
      </w:tr>
      <w:tr w:rsidR="00CF15EE" w:rsidRPr="008D350A" w14:paraId="6BD93136" w14:textId="77777777" w:rsidTr="00922130">
        <w:trPr>
          <w:cantSplit/>
          <w:trHeight w:val="234"/>
        </w:trPr>
        <w:tc>
          <w:tcPr>
            <w:tcW w:w="3019" w:type="dxa"/>
            <w:vMerge/>
            <w:shd w:val="clear" w:color="auto" w:fill="auto"/>
            <w:vAlign w:val="center"/>
          </w:tcPr>
          <w:p w14:paraId="034AE8F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  <w:tr w:rsidR="00CF15EE" w:rsidRPr="008D350A" w14:paraId="26B26F09" w14:textId="77777777" w:rsidTr="00922130">
        <w:trPr>
          <w:cantSplit/>
          <w:trHeight w:val="237"/>
        </w:trPr>
        <w:tc>
          <w:tcPr>
            <w:tcW w:w="3019" w:type="dxa"/>
            <w:vMerge/>
            <w:shd w:val="clear" w:color="auto" w:fill="auto"/>
            <w:vAlign w:val="center"/>
          </w:tcPr>
          <w:p w14:paraId="0641D5C4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  <w:tr w:rsidR="00CF15EE" w:rsidRPr="008D350A" w14:paraId="771D3144" w14:textId="77777777" w:rsidTr="00922130">
        <w:trPr>
          <w:cantSplit/>
          <w:trHeight w:val="239"/>
        </w:trPr>
        <w:tc>
          <w:tcPr>
            <w:tcW w:w="3019" w:type="dxa"/>
            <w:vMerge/>
            <w:shd w:val="clear" w:color="auto" w:fill="auto"/>
            <w:vAlign w:val="center"/>
          </w:tcPr>
          <w:p w14:paraId="265A73E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  <w:tr w:rsidR="00CF15EE" w:rsidRPr="008D350A" w14:paraId="065B9907" w14:textId="77777777" w:rsidTr="00922130">
        <w:trPr>
          <w:cantSplit/>
          <w:trHeight w:val="236"/>
        </w:trPr>
        <w:tc>
          <w:tcPr>
            <w:tcW w:w="3019" w:type="dxa"/>
            <w:vMerge/>
            <w:shd w:val="clear" w:color="auto" w:fill="auto"/>
            <w:vAlign w:val="center"/>
          </w:tcPr>
          <w:p w14:paraId="35F8016E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  <w:tr w:rsidR="00CF15EE" w:rsidRPr="008D350A" w14:paraId="4029FE71" w14:textId="77777777" w:rsidTr="00922130">
        <w:trPr>
          <w:cantSplit/>
          <w:trHeight w:val="355"/>
        </w:trPr>
        <w:tc>
          <w:tcPr>
            <w:tcW w:w="3019" w:type="dxa"/>
            <w:vMerge/>
            <w:shd w:val="clear" w:color="auto" w:fill="auto"/>
            <w:vAlign w:val="center"/>
          </w:tcPr>
          <w:p w14:paraId="030A60A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  <w:tr w:rsidR="00CF15EE" w:rsidRPr="008D350A" w14:paraId="46207321" w14:textId="77777777" w:rsidTr="00922130">
        <w:trPr>
          <w:cantSplit/>
          <w:trHeight w:val="355"/>
        </w:trPr>
        <w:tc>
          <w:tcPr>
            <w:tcW w:w="3019" w:type="dxa"/>
            <w:vMerge/>
            <w:shd w:val="clear" w:color="auto" w:fill="auto"/>
            <w:vAlign w:val="center"/>
          </w:tcPr>
          <w:p w14:paraId="26131BD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  <w:tr w:rsidR="00CF15EE" w:rsidRPr="008D350A" w14:paraId="671DD590" w14:textId="77777777" w:rsidTr="00922130">
        <w:trPr>
          <w:cantSplit/>
          <w:trHeight w:val="358"/>
        </w:trPr>
        <w:tc>
          <w:tcPr>
            <w:tcW w:w="3019" w:type="dxa"/>
            <w:vMerge/>
            <w:shd w:val="clear" w:color="auto" w:fill="auto"/>
            <w:vAlign w:val="center"/>
          </w:tcPr>
          <w:p w14:paraId="65ED9945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eastAsia="ja-JP"/>
              </w:rPr>
            </w:pPr>
          </w:p>
        </w:tc>
      </w:tr>
    </w:tbl>
    <w:p w14:paraId="6A58979B" w14:textId="77777777" w:rsidR="00274207" w:rsidRPr="008D350A" w:rsidRDefault="00274207" w:rsidP="00CF15EE">
      <w:pPr>
        <w:pStyle w:val="ListParagraph"/>
        <w:spacing w:after="60"/>
        <w:ind w:left="82"/>
        <w:jc w:val="both"/>
        <w:rPr>
          <w:rFonts w:ascii="Arial" w:hAnsi="Arial" w:cs="Arial"/>
          <w:b/>
          <w:sz w:val="18"/>
          <w:szCs w:val="18"/>
          <w:lang w:eastAsia="ja-JP"/>
        </w:rPr>
      </w:pPr>
    </w:p>
    <w:p w14:paraId="10FDAF5F" w14:textId="77777777" w:rsidR="00A6708B" w:rsidRPr="008D350A" w:rsidRDefault="00A6708B" w:rsidP="00CF15EE">
      <w:pPr>
        <w:pStyle w:val="ListParagraph"/>
        <w:spacing w:after="60"/>
        <w:ind w:left="82"/>
        <w:jc w:val="both"/>
        <w:rPr>
          <w:rFonts w:ascii="Arial" w:hAnsi="Arial" w:cs="Arial"/>
          <w:b/>
          <w:sz w:val="18"/>
          <w:szCs w:val="18"/>
          <w:lang w:eastAsia="ja-JP"/>
        </w:rPr>
      </w:pPr>
    </w:p>
    <w:p w14:paraId="57DCF17E" w14:textId="09DC1C16" w:rsidR="00B01CD5" w:rsidRPr="008D350A" w:rsidRDefault="009A7E64" w:rsidP="00CF15EE">
      <w:pPr>
        <w:pStyle w:val="ListParagraph"/>
        <w:spacing w:after="60"/>
        <w:ind w:left="82"/>
        <w:jc w:val="both"/>
        <w:rPr>
          <w:rFonts w:ascii="Arial" w:hAnsi="Arial" w:cs="Arial"/>
          <w:b/>
          <w:sz w:val="18"/>
          <w:szCs w:val="18"/>
          <w:lang w:eastAsia="ja-JP"/>
        </w:rPr>
      </w:pPr>
      <w:r w:rsidRPr="008D350A">
        <w:rPr>
          <w:rFonts w:ascii="Arial" w:hAnsi="Arial" w:cs="Arial"/>
          <w:b/>
          <w:sz w:val="18"/>
          <w:szCs w:val="18"/>
          <w:lang w:eastAsia="ja-JP"/>
        </w:rPr>
        <w:t>REMARKS:</w:t>
      </w:r>
    </w:p>
    <w:p w14:paraId="04AFC84E" w14:textId="07235C3C" w:rsidR="009A7E64" w:rsidRPr="008D350A" w:rsidRDefault="009A7E64" w:rsidP="00C76143">
      <w:pPr>
        <w:pStyle w:val="ListParagraph"/>
        <w:numPr>
          <w:ilvl w:val="0"/>
          <w:numId w:val="19"/>
        </w:numPr>
        <w:tabs>
          <w:tab w:val="left" w:pos="3402"/>
          <w:tab w:val="left" w:pos="3969"/>
        </w:tabs>
        <w:spacing w:after="60"/>
        <w:jc w:val="both"/>
        <w:rPr>
          <w:rFonts w:ascii="Arial" w:hAnsi="Arial" w:cs="Arial"/>
          <w:b/>
          <w:color w:val="0563C1" w:themeColor="hyperlink"/>
          <w:sz w:val="18"/>
          <w:szCs w:val="18"/>
          <w:u w:val="single"/>
          <w:lang w:eastAsia="ja-JP"/>
        </w:rPr>
      </w:pPr>
      <w:r w:rsidRPr="008D350A">
        <w:rPr>
          <w:rFonts w:ascii="Arial" w:hAnsi="Arial" w:cs="Arial"/>
          <w:b/>
          <w:sz w:val="18"/>
          <w:szCs w:val="18"/>
          <w:lang w:eastAsia="ja-JP"/>
        </w:rPr>
        <w:t xml:space="preserve">fill in </w:t>
      </w:r>
      <w:r w:rsidR="00B01CD5" w:rsidRPr="008D350A">
        <w:rPr>
          <w:rFonts w:ascii="Arial" w:hAnsi="Arial" w:cs="Arial"/>
          <w:b/>
          <w:sz w:val="18"/>
          <w:szCs w:val="18"/>
          <w:lang w:eastAsia="ja-JP"/>
        </w:rPr>
        <w:t>1 application form for 1 person;</w:t>
      </w:r>
    </w:p>
    <w:p w14:paraId="3E137827" w14:textId="468F857F" w:rsidR="009A7E64" w:rsidRPr="008D350A" w:rsidRDefault="0008315D" w:rsidP="00C76143">
      <w:pPr>
        <w:pStyle w:val="ListParagraph"/>
        <w:numPr>
          <w:ilvl w:val="0"/>
          <w:numId w:val="19"/>
        </w:numPr>
        <w:tabs>
          <w:tab w:val="left" w:pos="3402"/>
          <w:tab w:val="left" w:pos="3969"/>
        </w:tabs>
        <w:spacing w:after="60"/>
        <w:jc w:val="both"/>
        <w:rPr>
          <w:rFonts w:ascii="Arial" w:hAnsi="Arial" w:cs="Arial"/>
          <w:b/>
          <w:sz w:val="18"/>
          <w:szCs w:val="18"/>
          <w:lang w:eastAsia="ja-JP"/>
        </w:rPr>
      </w:pPr>
      <w:r>
        <w:rPr>
          <w:rFonts w:ascii="Arial" w:hAnsi="Arial" w:cs="Arial"/>
          <w:b/>
          <w:sz w:val="18"/>
          <w:szCs w:val="18"/>
          <w:lang w:eastAsia="ja-JP"/>
        </w:rPr>
        <w:t>i</w:t>
      </w:r>
      <w:r w:rsidR="009A7E64" w:rsidRPr="008D350A">
        <w:rPr>
          <w:rFonts w:ascii="Arial" w:hAnsi="Arial" w:cs="Arial"/>
          <w:b/>
          <w:sz w:val="18"/>
          <w:szCs w:val="18"/>
          <w:lang w:eastAsia="ja-JP"/>
        </w:rPr>
        <w:t>nsert applicant’s photo;</w:t>
      </w:r>
    </w:p>
    <w:p w14:paraId="3D1B600A" w14:textId="6BCB0776" w:rsidR="009A7E64" w:rsidRPr="008D350A" w:rsidRDefault="00CF15EE" w:rsidP="00C76143">
      <w:pPr>
        <w:pStyle w:val="ListParagraph"/>
        <w:numPr>
          <w:ilvl w:val="0"/>
          <w:numId w:val="19"/>
        </w:numPr>
        <w:tabs>
          <w:tab w:val="left" w:pos="3402"/>
          <w:tab w:val="left" w:pos="3969"/>
        </w:tabs>
        <w:spacing w:after="60"/>
        <w:jc w:val="both"/>
        <w:rPr>
          <w:rFonts w:ascii="Arial" w:hAnsi="Arial" w:cs="Arial"/>
          <w:b/>
          <w:color w:val="0563C1" w:themeColor="hyperlink"/>
          <w:sz w:val="18"/>
          <w:szCs w:val="18"/>
          <w:u w:val="single"/>
          <w:lang w:eastAsia="ja-JP"/>
        </w:rPr>
      </w:pPr>
      <w:r w:rsidRPr="008D350A">
        <w:rPr>
          <w:rFonts w:ascii="Arial" w:hAnsi="Arial" w:cs="Arial"/>
          <w:b/>
          <w:sz w:val="18"/>
          <w:szCs w:val="18"/>
          <w:lang w:eastAsia="ja-JP"/>
        </w:rPr>
        <w:t>choose</w:t>
      </w:r>
      <w:r w:rsidR="009A7E64" w:rsidRPr="008D350A">
        <w:t xml:space="preserve"> </w:t>
      </w:r>
      <w:r w:rsidR="009A7E64" w:rsidRPr="008D350A">
        <w:rPr>
          <w:rFonts w:ascii="Arial" w:hAnsi="Arial" w:cs="Arial"/>
          <w:b/>
          <w:sz w:val="18"/>
          <w:szCs w:val="18"/>
          <w:lang w:eastAsia="ja-JP"/>
        </w:rPr>
        <w:t xml:space="preserve">the module(s) you would like to attend </w:t>
      </w:r>
      <w:r w:rsidR="009A7E64" w:rsidRPr="008D350A">
        <w:t>(</w:t>
      </w:r>
      <w:r w:rsidR="009A7E64" w:rsidRPr="008D350A">
        <w:rPr>
          <w:rFonts w:ascii="Arial" w:hAnsi="Arial" w:cs="Arial"/>
          <w:b/>
          <w:sz w:val="18"/>
          <w:szCs w:val="18"/>
          <w:lang w:eastAsia="ja-JP"/>
        </w:rPr>
        <w:t xml:space="preserve">only 1 module per each </w:t>
      </w:r>
      <w:r w:rsidR="006F69D6" w:rsidRPr="000F2727">
        <w:rPr>
          <w:rFonts w:ascii="Arial" w:hAnsi="Arial" w:cs="Arial"/>
          <w:b/>
          <w:sz w:val="18"/>
          <w:szCs w:val="18"/>
          <w:u w:val="single"/>
          <w:lang w:eastAsia="ja-JP"/>
        </w:rPr>
        <w:t>yellow</w:t>
      </w:r>
      <w:r w:rsidR="009A7E64" w:rsidRPr="008D350A">
        <w:rPr>
          <w:rFonts w:ascii="Arial" w:hAnsi="Arial" w:cs="Arial"/>
          <w:b/>
          <w:sz w:val="18"/>
          <w:szCs w:val="18"/>
          <w:lang w:eastAsia="ja-JP"/>
        </w:rPr>
        <w:t xml:space="preserve"> column according to the</w:t>
      </w:r>
      <w:r w:rsidR="009A7E64" w:rsidRPr="008D350A">
        <w:t xml:space="preserve"> </w:t>
      </w:r>
      <w:r w:rsidR="00953D07">
        <w:rPr>
          <w:rFonts w:ascii="Arial" w:hAnsi="Arial" w:cs="Arial"/>
          <w:b/>
          <w:sz w:val="18"/>
          <w:szCs w:val="18"/>
          <w:lang w:eastAsia="ja-JP"/>
        </w:rPr>
        <w:t>Timeline of the In</w:t>
      </w:r>
      <w:r w:rsidR="00D859C2">
        <w:rPr>
          <w:rFonts w:ascii="Arial" w:hAnsi="Arial" w:cs="Arial"/>
          <w:b/>
          <w:sz w:val="18"/>
          <w:szCs w:val="18"/>
          <w:lang w:eastAsia="ja-JP"/>
        </w:rPr>
        <w:t xml:space="preserve">ternational </w:t>
      </w:r>
      <w:r w:rsidR="00552C5C">
        <w:rPr>
          <w:rFonts w:ascii="Arial" w:hAnsi="Arial" w:cs="Arial"/>
          <w:b/>
          <w:sz w:val="18"/>
          <w:szCs w:val="18"/>
          <w:lang w:eastAsia="ja-JP"/>
        </w:rPr>
        <w:t>Winter</w:t>
      </w:r>
      <w:r w:rsidR="00D859C2">
        <w:rPr>
          <w:rFonts w:ascii="Arial" w:hAnsi="Arial" w:cs="Arial"/>
          <w:b/>
          <w:sz w:val="18"/>
          <w:szCs w:val="18"/>
          <w:lang w:eastAsia="ja-JP"/>
        </w:rPr>
        <w:t xml:space="preserve"> Semester 2024</w:t>
      </w:r>
      <w:r w:rsidR="009A7E64" w:rsidRPr="008D350A">
        <w:rPr>
          <w:rFonts w:ascii="Arial" w:hAnsi="Arial" w:cs="Arial"/>
          <w:b/>
          <w:sz w:val="18"/>
          <w:szCs w:val="18"/>
          <w:lang w:eastAsia="ja-JP"/>
        </w:rPr>
        <w:t>)</w:t>
      </w:r>
      <w:r w:rsidRPr="008D350A">
        <w:rPr>
          <w:rFonts w:ascii="Arial" w:hAnsi="Arial" w:cs="Arial"/>
          <w:b/>
          <w:sz w:val="18"/>
          <w:szCs w:val="18"/>
          <w:lang w:eastAsia="ja-JP"/>
        </w:rPr>
        <w:t xml:space="preserve"> </w:t>
      </w:r>
      <w:r w:rsidR="009A7E64" w:rsidRPr="008D350A">
        <w:rPr>
          <w:rFonts w:ascii="Arial" w:hAnsi="Arial" w:cs="Arial"/>
          <w:b/>
          <w:sz w:val="18"/>
          <w:szCs w:val="18"/>
          <w:lang w:eastAsia="ja-JP"/>
        </w:rPr>
        <w:t xml:space="preserve">and mark </w:t>
      </w:r>
      <w:r w:rsidRPr="008D350A">
        <w:rPr>
          <w:rFonts w:ascii="Arial" w:hAnsi="Arial" w:cs="Arial"/>
          <w:b/>
          <w:sz w:val="18"/>
          <w:szCs w:val="18"/>
          <w:lang w:eastAsia="ja-JP"/>
        </w:rPr>
        <w:t>the module</w:t>
      </w:r>
      <w:r w:rsidR="009F64A4" w:rsidRPr="008D350A">
        <w:rPr>
          <w:rFonts w:ascii="Arial" w:hAnsi="Arial" w:cs="Arial"/>
          <w:b/>
          <w:sz w:val="18"/>
          <w:szCs w:val="18"/>
          <w:lang w:eastAsia="ja-JP"/>
        </w:rPr>
        <w:t>(</w:t>
      </w:r>
      <w:r w:rsidRPr="008D350A">
        <w:rPr>
          <w:rFonts w:ascii="Arial" w:hAnsi="Arial" w:cs="Arial"/>
          <w:b/>
          <w:sz w:val="18"/>
          <w:szCs w:val="18"/>
          <w:lang w:eastAsia="ja-JP"/>
        </w:rPr>
        <w:t>s</w:t>
      </w:r>
      <w:r w:rsidR="009F64A4" w:rsidRPr="008D350A">
        <w:rPr>
          <w:rFonts w:ascii="Arial" w:hAnsi="Arial" w:cs="Arial"/>
          <w:b/>
          <w:sz w:val="18"/>
          <w:szCs w:val="18"/>
          <w:lang w:eastAsia="ja-JP"/>
        </w:rPr>
        <w:t>)</w:t>
      </w:r>
      <w:r w:rsidRPr="008D350A">
        <w:rPr>
          <w:rFonts w:ascii="Arial" w:hAnsi="Arial" w:cs="Arial"/>
          <w:b/>
          <w:sz w:val="18"/>
          <w:szCs w:val="18"/>
          <w:lang w:eastAsia="ja-JP"/>
        </w:rPr>
        <w:t xml:space="preserve"> </w:t>
      </w:r>
      <w:r w:rsidR="009A7E64" w:rsidRPr="008D350A">
        <w:rPr>
          <w:rFonts w:ascii="Arial" w:hAnsi="Arial" w:cs="Arial"/>
          <w:b/>
          <w:sz w:val="18"/>
          <w:szCs w:val="18"/>
          <w:lang w:eastAsia="ja-JP"/>
        </w:rPr>
        <w:t>in the table below</w:t>
      </w:r>
      <w:r w:rsidR="00D642C6" w:rsidRPr="008D350A">
        <w:rPr>
          <w:rFonts w:ascii="Arial" w:hAnsi="Arial" w:cs="Arial"/>
          <w:b/>
          <w:sz w:val="18"/>
          <w:szCs w:val="18"/>
          <w:lang w:eastAsia="ja-JP"/>
        </w:rPr>
        <w:t>;</w:t>
      </w:r>
    </w:p>
    <w:p w14:paraId="4BE4D3A9" w14:textId="79367AF2" w:rsidR="00CF15EE" w:rsidRPr="008D350A" w:rsidRDefault="00CF15EE" w:rsidP="00C76143">
      <w:pPr>
        <w:pStyle w:val="ListParagraph"/>
        <w:numPr>
          <w:ilvl w:val="0"/>
          <w:numId w:val="19"/>
        </w:numPr>
        <w:tabs>
          <w:tab w:val="left" w:pos="3402"/>
          <w:tab w:val="left" w:pos="3969"/>
        </w:tabs>
        <w:spacing w:after="60"/>
        <w:rPr>
          <w:rStyle w:val="Hyperlink"/>
          <w:rFonts w:ascii="Arial" w:hAnsi="Arial" w:cs="Arial"/>
          <w:b/>
          <w:sz w:val="18"/>
          <w:szCs w:val="18"/>
          <w:lang w:eastAsia="ja-JP"/>
        </w:rPr>
      </w:pPr>
      <w:r w:rsidRPr="008D350A">
        <w:rPr>
          <w:rFonts w:ascii="Arial" w:hAnsi="Arial" w:cs="Arial"/>
          <w:b/>
          <w:sz w:val="18"/>
          <w:szCs w:val="18"/>
          <w:lang w:eastAsia="ja-JP"/>
        </w:rPr>
        <w:t>send th</w:t>
      </w:r>
      <w:r w:rsidR="00F075F4" w:rsidRPr="008D350A">
        <w:rPr>
          <w:rFonts w:ascii="Arial" w:hAnsi="Arial" w:cs="Arial"/>
          <w:b/>
          <w:sz w:val="18"/>
          <w:szCs w:val="18"/>
          <w:lang w:eastAsia="ja-JP"/>
        </w:rPr>
        <w:t>e</w:t>
      </w:r>
      <w:r w:rsidRPr="008D350A">
        <w:rPr>
          <w:rFonts w:ascii="Arial" w:hAnsi="Arial" w:cs="Arial"/>
          <w:b/>
          <w:sz w:val="18"/>
          <w:szCs w:val="18"/>
          <w:lang w:eastAsia="ja-JP"/>
        </w:rPr>
        <w:t xml:space="preserve"> </w:t>
      </w:r>
      <w:r w:rsidR="00F075F4" w:rsidRPr="008D350A">
        <w:rPr>
          <w:rFonts w:ascii="Arial" w:hAnsi="Arial" w:cs="Arial"/>
          <w:b/>
          <w:sz w:val="18"/>
          <w:szCs w:val="18"/>
          <w:lang w:eastAsia="ja-JP"/>
        </w:rPr>
        <w:t xml:space="preserve">completed </w:t>
      </w:r>
      <w:r w:rsidRPr="008D350A">
        <w:rPr>
          <w:rFonts w:ascii="Arial" w:hAnsi="Arial" w:cs="Arial"/>
          <w:b/>
          <w:sz w:val="18"/>
          <w:szCs w:val="18"/>
          <w:lang w:eastAsia="ja-JP"/>
        </w:rPr>
        <w:t>form to</w:t>
      </w:r>
      <w:r w:rsidR="00F33C91" w:rsidRPr="008D350A">
        <w:rPr>
          <w:rFonts w:ascii="Arial" w:hAnsi="Arial" w:cs="Arial"/>
          <w:b/>
          <w:sz w:val="18"/>
          <w:szCs w:val="18"/>
          <w:lang w:eastAsia="ja-JP"/>
        </w:rPr>
        <w:t xml:space="preserve">: </w:t>
      </w:r>
      <w:hyperlink r:id="rId11" w:history="1">
        <w:r w:rsidR="00953D07" w:rsidRPr="00AC5D71">
          <w:rPr>
            <w:rStyle w:val="Hyperlink"/>
            <w:rFonts w:ascii="Arial" w:hAnsi="Arial" w:cs="Arial"/>
            <w:b/>
            <w:sz w:val="18"/>
            <w:szCs w:val="18"/>
            <w:lang w:eastAsia="ja-JP"/>
          </w:rPr>
          <w:t>tomas.lastakauskas@mil.lt</w:t>
        </w:r>
      </w:hyperlink>
      <w:r w:rsidR="00E5012B" w:rsidRPr="008D350A">
        <w:rPr>
          <w:rFonts w:ascii="Arial" w:hAnsi="Arial" w:cs="Arial"/>
          <w:b/>
          <w:sz w:val="18"/>
          <w:szCs w:val="18"/>
          <w:lang w:eastAsia="ja-JP"/>
        </w:rPr>
        <w:t xml:space="preserve"> and cc to </w:t>
      </w:r>
      <w:hyperlink r:id="rId12" w:history="1">
        <w:r w:rsidR="00953D07" w:rsidRPr="00AC5D71">
          <w:rPr>
            <w:rStyle w:val="Hyperlink"/>
            <w:rFonts w:ascii="Arial" w:hAnsi="Arial" w:cs="Arial"/>
            <w:b/>
            <w:sz w:val="18"/>
            <w:szCs w:val="18"/>
            <w:lang w:eastAsia="ja-JP"/>
          </w:rPr>
          <w:t>evelina.miseliene@mil.lt</w:t>
        </w:r>
      </w:hyperlink>
      <w:r w:rsidR="00E5012B" w:rsidRPr="008D350A">
        <w:rPr>
          <w:rStyle w:val="Hyperlink"/>
          <w:rFonts w:ascii="Arial" w:hAnsi="Arial" w:cs="Arial"/>
          <w:b/>
          <w:sz w:val="18"/>
          <w:szCs w:val="18"/>
          <w:lang w:eastAsia="ja-JP"/>
        </w:rPr>
        <w:t xml:space="preserve">             </w:t>
      </w:r>
    </w:p>
    <w:p w14:paraId="2498CD0B" w14:textId="0719B338" w:rsidR="00CF15EE" w:rsidRPr="008D350A" w:rsidRDefault="00CF15EE" w:rsidP="00CF15EE">
      <w:pPr>
        <w:tabs>
          <w:tab w:val="left" w:pos="1455"/>
        </w:tabs>
        <w:spacing w:after="0"/>
        <w:rPr>
          <w:rFonts w:ascii="Arial" w:hAnsi="Arial" w:cs="Arial"/>
          <w:b/>
          <w:color w:val="FF0000"/>
          <w:sz w:val="24"/>
          <w:szCs w:val="24"/>
          <w:lang w:eastAsia="el-GR"/>
        </w:rPr>
      </w:pPr>
    </w:p>
    <w:p w14:paraId="7EE66F60" w14:textId="77777777" w:rsidR="00CF15EE" w:rsidRPr="008D350A" w:rsidRDefault="00CF15EE" w:rsidP="00CF15EE">
      <w:pPr>
        <w:tabs>
          <w:tab w:val="left" w:pos="1455"/>
        </w:tabs>
        <w:spacing w:after="0"/>
        <w:rPr>
          <w:rFonts w:ascii="Arial" w:hAnsi="Arial" w:cs="Arial"/>
          <w:b/>
          <w:color w:val="FF0000"/>
          <w:sz w:val="24"/>
          <w:szCs w:val="24"/>
          <w:lang w:eastAsia="el-GR"/>
        </w:rPr>
      </w:pPr>
    </w:p>
    <w:p w14:paraId="4FA58413" w14:textId="77777777" w:rsidR="00CF15EE" w:rsidRPr="008D350A" w:rsidRDefault="00CF15EE" w:rsidP="00CF15EE">
      <w:pPr>
        <w:tabs>
          <w:tab w:val="left" w:pos="1455"/>
        </w:tabs>
        <w:spacing w:after="0"/>
        <w:rPr>
          <w:rFonts w:ascii="Arial" w:hAnsi="Arial" w:cs="Arial"/>
          <w:b/>
          <w:color w:val="FF0000"/>
          <w:sz w:val="24"/>
          <w:szCs w:val="24"/>
          <w:lang w:eastAsia="el-GR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402"/>
        <w:gridCol w:w="2835"/>
      </w:tblGrid>
      <w:tr w:rsidR="00CF15EE" w:rsidRPr="008D350A" w14:paraId="528D01C5" w14:textId="77777777" w:rsidTr="00CF15EE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14:paraId="14FEDFE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Male</w:t>
            </w:r>
          </w:p>
          <w:p w14:paraId="10DFC67C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73CE2D4E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Female</w:t>
            </w:r>
          </w:p>
          <w:p w14:paraId="47ACF442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5123699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lang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5697532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lang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065DAB9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lang w:eastAsia="ja-JP"/>
              </w:rPr>
              <w:t>Forename(s) / First name(s)</w:t>
            </w:r>
          </w:p>
        </w:tc>
      </w:tr>
      <w:tr w:rsidR="00CF15EE" w:rsidRPr="008D350A" w14:paraId="67C5AB0F" w14:textId="77777777" w:rsidTr="00CF15EE">
        <w:trPr>
          <w:trHeight w:val="284"/>
        </w:trPr>
        <w:sdt>
          <w:sdtPr>
            <w:rPr>
              <w:rFonts w:eastAsia="Calibri"/>
              <w:b/>
            </w:rPr>
            <w:id w:val="105111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0689BFB5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212622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D8C2DC3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14:paraId="35C475B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14:paraId="4CE4F2A1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14:paraId="063CDBB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25404567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4"/>
        <w:gridCol w:w="3377"/>
        <w:gridCol w:w="2673"/>
        <w:gridCol w:w="2532"/>
      </w:tblGrid>
      <w:tr w:rsidR="00CF15EE" w:rsidRPr="008D350A" w14:paraId="56760280" w14:textId="77777777" w:rsidTr="00CF15EE">
        <w:trPr>
          <w:trHeight w:val="167"/>
        </w:trPr>
        <w:tc>
          <w:tcPr>
            <w:tcW w:w="1624" w:type="dxa"/>
            <w:tcBorders>
              <w:bottom w:val="nil"/>
            </w:tcBorders>
            <w:vAlign w:val="center"/>
          </w:tcPr>
          <w:p w14:paraId="2DB349E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Date of birth</w:t>
            </w:r>
          </w:p>
          <w:p w14:paraId="5227C3D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DD MM YYYY</w:t>
            </w:r>
          </w:p>
        </w:tc>
        <w:tc>
          <w:tcPr>
            <w:tcW w:w="3377" w:type="dxa"/>
            <w:tcBorders>
              <w:bottom w:val="nil"/>
            </w:tcBorders>
            <w:vAlign w:val="center"/>
          </w:tcPr>
          <w:p w14:paraId="5A90F88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Nationality</w:t>
            </w:r>
          </w:p>
        </w:tc>
        <w:tc>
          <w:tcPr>
            <w:tcW w:w="2673" w:type="dxa"/>
            <w:tcBorders>
              <w:bottom w:val="nil"/>
            </w:tcBorders>
            <w:vAlign w:val="center"/>
          </w:tcPr>
          <w:p w14:paraId="069B42B1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Passport or ID number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14:paraId="0D5A2625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Passport or ID validity until</w:t>
            </w:r>
          </w:p>
        </w:tc>
      </w:tr>
      <w:tr w:rsidR="00CF15EE" w:rsidRPr="008D350A" w14:paraId="3D562A92" w14:textId="77777777" w:rsidTr="00CF15EE">
        <w:trPr>
          <w:trHeight w:val="291"/>
        </w:trPr>
        <w:sdt>
          <w:sdtPr>
            <w:rPr>
              <w:b/>
              <w:sz w:val="18"/>
            </w:rPr>
            <w:id w:val="75132313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24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084AD706" w14:textId="77777777" w:rsidR="00CF15EE" w:rsidRPr="008D350A" w:rsidRDefault="00CF15EE" w:rsidP="00CF15EE">
                <w:pPr>
                  <w:contextualSpacing/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8D350A">
                  <w:rPr>
                    <w:rFonts w:ascii="Arial" w:hAnsi="Arial" w:cs="Arial"/>
                    <w:b/>
                    <w:sz w:val="18"/>
                  </w:rPr>
                  <w:t>Click for date</w:t>
                </w:r>
              </w:p>
            </w:tc>
          </w:sdtContent>
        </w:sdt>
        <w:tc>
          <w:tcPr>
            <w:tcW w:w="3377" w:type="dxa"/>
            <w:tcBorders>
              <w:top w:val="nil"/>
            </w:tcBorders>
            <w:shd w:val="clear" w:color="auto" w:fill="FFFF99"/>
            <w:vAlign w:val="center"/>
          </w:tcPr>
          <w:p w14:paraId="3A27B19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</w:p>
        </w:tc>
        <w:tc>
          <w:tcPr>
            <w:tcW w:w="2673" w:type="dxa"/>
            <w:tcBorders>
              <w:top w:val="nil"/>
            </w:tcBorders>
            <w:shd w:val="clear" w:color="auto" w:fill="FFFF99"/>
            <w:vAlign w:val="center"/>
          </w:tcPr>
          <w:p w14:paraId="1FD48802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</w:p>
        </w:tc>
        <w:sdt>
          <w:sdtPr>
            <w:rPr>
              <w:b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3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37727744" w14:textId="77777777" w:rsidR="00CF15EE" w:rsidRPr="008D350A" w:rsidRDefault="00CF15EE" w:rsidP="00CF15EE">
                <w:pPr>
                  <w:contextualSpacing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8D350A">
                  <w:rPr>
                    <w:rFonts w:ascii="Arial" w:hAnsi="Arial" w:cs="Arial"/>
                    <w:b/>
                    <w:sz w:val="24"/>
                  </w:rPr>
                  <w:t>Click for date</w:t>
                </w:r>
              </w:p>
            </w:tc>
          </w:sdtContent>
        </w:sdt>
      </w:tr>
    </w:tbl>
    <w:p w14:paraId="2DABE5BA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4110"/>
        <w:gridCol w:w="851"/>
        <w:gridCol w:w="992"/>
        <w:gridCol w:w="992"/>
        <w:gridCol w:w="567"/>
      </w:tblGrid>
      <w:tr w:rsidR="00CF15EE" w:rsidRPr="008D350A" w14:paraId="11C98B38" w14:textId="77777777" w:rsidTr="00CF15EE">
        <w:trPr>
          <w:trHeight w:val="167"/>
        </w:trPr>
        <w:tc>
          <w:tcPr>
            <w:tcW w:w="2694" w:type="dxa"/>
            <w:tcBorders>
              <w:bottom w:val="nil"/>
            </w:tcBorders>
            <w:vAlign w:val="center"/>
          </w:tcPr>
          <w:p w14:paraId="3698DD5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Branch of Service (if available)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21716652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Sending institution’s name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166F255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I want to participate as ….</w:t>
            </w:r>
          </w:p>
          <w:p w14:paraId="40F8545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</w:tr>
      <w:tr w:rsidR="00CF15EE" w:rsidRPr="008D350A" w14:paraId="6960E1A2" w14:textId="77777777" w:rsidTr="00CF15EE">
        <w:trPr>
          <w:trHeight w:val="165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7BEE9A7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0BA9A1A1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AA467A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5E7781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Instructor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1B911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Observer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9AEC1E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Other</w:t>
            </w:r>
          </w:p>
        </w:tc>
      </w:tr>
      <w:tr w:rsidR="00CF15EE" w:rsidRPr="008D350A" w14:paraId="200A866E" w14:textId="77777777" w:rsidTr="00CF15EE">
        <w:trPr>
          <w:trHeight w:val="284"/>
        </w:trPr>
        <w:tc>
          <w:tcPr>
            <w:tcW w:w="2694" w:type="dxa"/>
            <w:vMerge/>
            <w:shd w:val="clear" w:color="auto" w:fill="FFFF99"/>
            <w:vAlign w:val="center"/>
          </w:tcPr>
          <w:p w14:paraId="44BD008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</w:p>
        </w:tc>
        <w:tc>
          <w:tcPr>
            <w:tcW w:w="4110" w:type="dxa"/>
            <w:vMerge/>
            <w:shd w:val="clear" w:color="auto" w:fill="FFFF99"/>
            <w:vAlign w:val="center"/>
          </w:tcPr>
          <w:p w14:paraId="21CA44D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</w:p>
        </w:tc>
        <w:sdt>
          <w:sdtPr>
            <w:rPr>
              <w:rFonts w:eastAsia="Calibri"/>
              <w:b/>
            </w:rPr>
            <w:id w:val="86518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7BFA101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135808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3D908658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14540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C7EB5C8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10398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5410B55D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</w:tr>
    </w:tbl>
    <w:p w14:paraId="4ED3F50A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69"/>
        <w:gridCol w:w="6237"/>
      </w:tblGrid>
      <w:tr w:rsidR="00CF15EE" w:rsidRPr="008D350A" w14:paraId="474D285E" w14:textId="77777777" w:rsidTr="00CF15EE">
        <w:trPr>
          <w:trHeight w:val="167"/>
        </w:trPr>
        <w:tc>
          <w:tcPr>
            <w:tcW w:w="3969" w:type="dxa"/>
            <w:tcBorders>
              <w:bottom w:val="nil"/>
            </w:tcBorders>
            <w:vAlign w:val="center"/>
          </w:tcPr>
          <w:p w14:paraId="346C5A9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Phone number (if available)</w:t>
            </w:r>
          </w:p>
          <w:p w14:paraId="3BDD655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please include country code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3786BEA9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E-mail address(</w:t>
            </w:r>
            <w:proofErr w:type="spellStart"/>
            <w:r w:rsidRPr="008D350A">
              <w:rPr>
                <w:rFonts w:ascii="Arial" w:hAnsi="Arial" w:cs="Arial"/>
                <w:sz w:val="18"/>
                <w:lang w:eastAsia="ja-JP"/>
              </w:rPr>
              <w:t>es</w:t>
            </w:r>
            <w:proofErr w:type="spellEnd"/>
            <w:r w:rsidRPr="008D350A">
              <w:rPr>
                <w:rFonts w:ascii="Arial" w:hAnsi="Arial" w:cs="Arial"/>
                <w:sz w:val="18"/>
                <w:lang w:eastAsia="ja-JP"/>
              </w:rPr>
              <w:t>)</w:t>
            </w:r>
          </w:p>
        </w:tc>
      </w:tr>
      <w:tr w:rsidR="00CF15EE" w:rsidRPr="008D350A" w14:paraId="36F0AE5F" w14:textId="77777777" w:rsidTr="00CF15EE">
        <w:trPr>
          <w:trHeight w:val="277"/>
        </w:trPr>
        <w:tc>
          <w:tcPr>
            <w:tcW w:w="3969" w:type="dxa"/>
            <w:tcBorders>
              <w:top w:val="nil"/>
            </w:tcBorders>
            <w:shd w:val="clear" w:color="auto" w:fill="FFFF99"/>
            <w:vAlign w:val="center"/>
          </w:tcPr>
          <w:p w14:paraId="7612893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FFF99"/>
            <w:vAlign w:val="center"/>
          </w:tcPr>
          <w:p w14:paraId="402718D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4A5E4A2D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CF15EE" w:rsidRPr="008D350A" w14:paraId="1AAC7AEA" w14:textId="77777777" w:rsidTr="00CF15EE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14:paraId="1E508E1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Arrival by</w:t>
            </w:r>
          </w:p>
          <w:p w14:paraId="1368F2B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plane</w:t>
            </w:r>
          </w:p>
          <w:p w14:paraId="3C33F37A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3010747A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Arrival by</w:t>
            </w:r>
          </w:p>
          <w:p w14:paraId="0251280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train</w:t>
            </w:r>
          </w:p>
          <w:p w14:paraId="7E79D88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2375A00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Arrival by</w:t>
            </w:r>
          </w:p>
          <w:p w14:paraId="7288C7E4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bus</w:t>
            </w:r>
          </w:p>
          <w:p w14:paraId="04695B2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58D9F101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Arrival by</w:t>
            </w:r>
          </w:p>
          <w:p w14:paraId="3BFFA26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own car</w:t>
            </w:r>
          </w:p>
          <w:p w14:paraId="590650F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14:paraId="625CDDC2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Location of arrival</w:t>
            </w:r>
          </w:p>
          <w:p w14:paraId="1FB44700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214979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Arrival</w:t>
            </w:r>
          </w:p>
          <w:p w14:paraId="4B07D4A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6767E0A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Arrival</w:t>
            </w:r>
          </w:p>
          <w:p w14:paraId="0ACDF7EA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time </w:t>
            </w:r>
          </w:p>
        </w:tc>
      </w:tr>
      <w:tr w:rsidR="00CF15EE" w:rsidRPr="008D350A" w14:paraId="4810CFBE" w14:textId="77777777" w:rsidTr="00CF15EE">
        <w:trPr>
          <w:trHeight w:val="284"/>
        </w:trPr>
        <w:sdt>
          <w:sdtPr>
            <w:rPr>
              <w:rFonts w:eastAsia="Calibri"/>
              <w:b/>
            </w:rPr>
            <w:id w:val="-3535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65F4319B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14477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641FF5E7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100435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9297CA7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123551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079FF56D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E97198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-11446620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25BA71EF" w14:textId="77777777" w:rsidR="00CF15EE" w:rsidRPr="008D350A" w:rsidRDefault="00CF15EE" w:rsidP="00CF15EE">
                <w:pPr>
                  <w:contextualSpacing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D350A">
                  <w:rPr>
                    <w:rFonts w:ascii="Arial" w:hAnsi="Arial" w:cs="Arial"/>
                    <w:b/>
                    <w:sz w:val="24"/>
                    <w:szCs w:val="24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7CB1B244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47FE7B5F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CF15EE" w:rsidRPr="008D350A" w14:paraId="204504CE" w14:textId="77777777" w:rsidTr="00CF15EE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14:paraId="08CFD311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Departure by</w:t>
            </w:r>
          </w:p>
          <w:p w14:paraId="27E0E7B4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plane</w:t>
            </w:r>
          </w:p>
          <w:p w14:paraId="7A25A48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1125BB7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Departure by</w:t>
            </w:r>
          </w:p>
          <w:p w14:paraId="6F9597C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train</w:t>
            </w:r>
          </w:p>
          <w:p w14:paraId="58EC751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0254345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Departure by</w:t>
            </w:r>
          </w:p>
          <w:p w14:paraId="7368D0A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bus</w:t>
            </w:r>
          </w:p>
          <w:p w14:paraId="1719C22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523B46E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Departure by</w:t>
            </w:r>
          </w:p>
          <w:p w14:paraId="471D3210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own car</w:t>
            </w:r>
          </w:p>
          <w:p w14:paraId="4616779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14:paraId="66F6A54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Location of departure</w:t>
            </w:r>
          </w:p>
          <w:p w14:paraId="1F2FBBA9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53F0995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Departure</w:t>
            </w:r>
          </w:p>
          <w:p w14:paraId="5E5F3BA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6810536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Departure</w:t>
            </w:r>
          </w:p>
          <w:p w14:paraId="1EB1A649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time </w:t>
            </w:r>
          </w:p>
        </w:tc>
      </w:tr>
      <w:tr w:rsidR="00CF15EE" w:rsidRPr="008D350A" w14:paraId="51EB0D88" w14:textId="77777777" w:rsidTr="00CF15EE">
        <w:trPr>
          <w:trHeight w:val="284"/>
        </w:trPr>
        <w:sdt>
          <w:sdtPr>
            <w:rPr>
              <w:rFonts w:eastAsia="Calibri"/>
              <w:b/>
            </w:rPr>
            <w:id w:val="-191599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12D614DA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20422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9EAA3A5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178711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7994D079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68936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5D0EA27F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57CDBC0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152636828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720700A8" w14:textId="77777777" w:rsidR="00CF15EE" w:rsidRPr="008D350A" w:rsidRDefault="00CF15EE" w:rsidP="00CF15EE">
                <w:pPr>
                  <w:contextualSpacing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D350A">
                  <w:rPr>
                    <w:rFonts w:ascii="Arial" w:hAnsi="Arial" w:cs="Arial"/>
                    <w:b/>
                    <w:sz w:val="24"/>
                    <w:szCs w:val="24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1B117C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4172F020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1559"/>
        <w:gridCol w:w="7087"/>
      </w:tblGrid>
      <w:tr w:rsidR="00CF15EE" w:rsidRPr="008D350A" w14:paraId="724A8993" w14:textId="77777777" w:rsidTr="00CF15EE">
        <w:trPr>
          <w:trHeight w:val="20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7172CDA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Special dietary or food requirements due to medical or religious reasons</w:t>
            </w:r>
          </w:p>
          <w:p w14:paraId="5C49155A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(click to mark)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14:paraId="7AC4FDD3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If yes</w:t>
            </w:r>
            <w:r w:rsidRPr="008D350A">
              <w:rPr>
                <w:rFonts w:ascii="Arial" w:hAnsi="Arial" w:cs="Arial"/>
                <w:sz w:val="18"/>
                <w:lang w:eastAsia="ja-JP"/>
              </w:rPr>
              <w:t>, please specify food you cannot eat</w:t>
            </w:r>
          </w:p>
        </w:tc>
      </w:tr>
      <w:tr w:rsidR="00CF15EE" w:rsidRPr="008D350A" w14:paraId="6A08B946" w14:textId="77777777" w:rsidTr="00CF15EE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8CCB6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szCs w:val="24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szCs w:val="24"/>
                <w:lang w:eastAsia="ja-JP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642A20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szCs w:val="24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szCs w:val="24"/>
                <w:lang w:eastAsia="ja-JP"/>
              </w:rPr>
              <w:t>Yes</w:t>
            </w:r>
          </w:p>
        </w:tc>
        <w:tc>
          <w:tcPr>
            <w:tcW w:w="7087" w:type="dxa"/>
            <w:vMerge w:val="restart"/>
            <w:tcBorders>
              <w:top w:val="nil"/>
            </w:tcBorders>
            <w:shd w:val="clear" w:color="auto" w:fill="FFFF99"/>
          </w:tcPr>
          <w:p w14:paraId="31B0E332" w14:textId="77777777" w:rsidR="00CF15EE" w:rsidRPr="008D350A" w:rsidRDefault="00CF15EE" w:rsidP="00CF15EE">
            <w:pPr>
              <w:tabs>
                <w:tab w:val="left" w:pos="284"/>
                <w:tab w:val="left" w:pos="1134"/>
                <w:tab w:val="left" w:pos="1701"/>
                <w:tab w:val="left" w:pos="2268"/>
                <w:tab w:val="left" w:pos="9072"/>
              </w:tabs>
              <w:spacing w:after="60"/>
              <w:ind w:left="284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CF15EE" w:rsidRPr="008D350A" w14:paraId="333D9C61" w14:textId="77777777" w:rsidTr="00CF15EE">
        <w:trPr>
          <w:trHeight w:val="37"/>
        </w:trPr>
        <w:sdt>
          <w:sdtPr>
            <w:rPr>
              <w:rFonts w:eastAsia="Calibri"/>
              <w:b/>
            </w:rPr>
            <w:id w:val="24723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BB8908A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146511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228DDD5E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  <w:vMerge/>
            <w:shd w:val="clear" w:color="auto" w:fill="FFFF99"/>
            <w:vAlign w:val="center"/>
          </w:tcPr>
          <w:p w14:paraId="377233E5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5DA4F3F4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CF15EE" w:rsidRPr="008D350A" w14:paraId="51C0BD97" w14:textId="77777777" w:rsidTr="00CF15EE">
        <w:trPr>
          <w:trHeight w:val="167"/>
        </w:trPr>
        <w:tc>
          <w:tcPr>
            <w:tcW w:w="10206" w:type="dxa"/>
            <w:tcBorders>
              <w:bottom w:val="nil"/>
            </w:tcBorders>
            <w:vAlign w:val="center"/>
          </w:tcPr>
          <w:p w14:paraId="1C2FB2C2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Additional remarks</w:t>
            </w:r>
          </w:p>
          <w:p w14:paraId="6CE96B2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6"/>
                <w:lang w:eastAsia="ja-JP"/>
              </w:rPr>
              <w:t>(</w:t>
            </w:r>
            <w:proofErr w:type="gramStart"/>
            <w:r w:rsidRPr="008D350A">
              <w:rPr>
                <w:rFonts w:ascii="Arial" w:hAnsi="Arial" w:cs="Arial"/>
                <w:sz w:val="16"/>
                <w:lang w:eastAsia="ja-JP"/>
              </w:rPr>
              <w:t>need</w:t>
            </w:r>
            <w:proofErr w:type="gramEnd"/>
            <w:r w:rsidRPr="008D350A">
              <w:rPr>
                <w:rFonts w:ascii="Arial" w:hAnsi="Arial" w:cs="Arial"/>
                <w:sz w:val="16"/>
                <w:lang w:eastAsia="ja-JP"/>
              </w:rPr>
              <w:t xml:space="preserve"> for special equipment, special travel arrangements, etc.)</w:t>
            </w:r>
          </w:p>
        </w:tc>
      </w:tr>
      <w:tr w:rsidR="00CF15EE" w:rsidRPr="008D350A" w14:paraId="3940BE21" w14:textId="77777777" w:rsidTr="00CF15EE">
        <w:trPr>
          <w:trHeight w:val="554"/>
        </w:trPr>
        <w:tc>
          <w:tcPr>
            <w:tcW w:w="10206" w:type="dxa"/>
            <w:tcBorders>
              <w:top w:val="nil"/>
            </w:tcBorders>
            <w:shd w:val="clear" w:color="auto" w:fill="FFFF99"/>
          </w:tcPr>
          <w:p w14:paraId="6A361E99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lang w:eastAsia="ja-JP"/>
              </w:rPr>
            </w:pPr>
          </w:p>
        </w:tc>
      </w:tr>
    </w:tbl>
    <w:p w14:paraId="03CADD12" w14:textId="77777777" w:rsidR="00CF15EE" w:rsidRPr="008D350A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402"/>
        <w:gridCol w:w="2835"/>
      </w:tblGrid>
      <w:tr w:rsidR="00CF15EE" w:rsidRPr="008D350A" w14:paraId="5B6ADBED" w14:textId="77777777" w:rsidTr="00CF15EE">
        <w:trPr>
          <w:trHeight w:val="72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14:paraId="188FB04B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If you are not the point of contact (POC) </w:t>
            </w: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or</w:t>
            </w: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 if more than one person will participate from your institution please fill in POC’s data below (if </w:t>
            </w:r>
            <w:r w:rsidRPr="008D350A">
              <w:rPr>
                <w:rFonts w:ascii="Arial" w:hAnsi="Arial" w:cs="Arial"/>
                <w:b/>
                <w:sz w:val="18"/>
                <w:lang w:eastAsia="ja-JP"/>
              </w:rPr>
              <w:t>YOU</w:t>
            </w:r>
            <w:r w:rsidRPr="008D350A">
              <w:rPr>
                <w:rFonts w:ascii="Arial" w:hAnsi="Arial" w:cs="Arial"/>
                <w:sz w:val="18"/>
                <w:lang w:eastAsia="ja-JP"/>
              </w:rPr>
              <w:t xml:space="preserve"> are the POC please fill in your data again)</w:t>
            </w:r>
          </w:p>
        </w:tc>
      </w:tr>
      <w:tr w:rsidR="00CF15EE" w:rsidRPr="008D350A" w14:paraId="09F5BDB7" w14:textId="77777777" w:rsidTr="00CF15EE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14:paraId="2D83F328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Male</w:t>
            </w:r>
          </w:p>
          <w:p w14:paraId="3A141A20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303B1A3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Female</w:t>
            </w:r>
          </w:p>
          <w:p w14:paraId="666A5D1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eastAsia="ja-JP"/>
              </w:rPr>
            </w:pPr>
            <w:r w:rsidRPr="008D350A">
              <w:rPr>
                <w:rFonts w:ascii="Arial" w:hAnsi="Arial" w:cs="Arial"/>
                <w:sz w:val="12"/>
                <w:lang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19832244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56C6406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0EA27882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First name(s)</w:t>
            </w:r>
          </w:p>
        </w:tc>
      </w:tr>
      <w:tr w:rsidR="00CF15EE" w:rsidRPr="008D350A" w14:paraId="500F9D4A" w14:textId="77777777" w:rsidTr="00CF15EE">
        <w:trPr>
          <w:trHeight w:val="284"/>
        </w:trPr>
        <w:sdt>
          <w:sdtPr>
            <w:rPr>
              <w:rFonts w:eastAsia="Calibri"/>
              <w:b/>
            </w:rPr>
            <w:id w:val="-93344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337BC895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</w:rPr>
            <w:id w:val="-184107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2ECAD153" w14:textId="77777777" w:rsidR="00CF15EE" w:rsidRPr="008D350A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</w:pPr>
                <w:r w:rsidRPr="008D350A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14:paraId="35CD24C9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14:paraId="1A08FF60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14:paraId="6639BCDF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</w:tc>
      </w:tr>
      <w:tr w:rsidR="00CF15EE" w:rsidRPr="008D350A" w14:paraId="4ECF6185" w14:textId="77777777" w:rsidTr="00CF15EE">
        <w:trPr>
          <w:trHeight w:val="167"/>
        </w:trPr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14:paraId="0211F767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POC’s phone number (include country code)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064CE3E4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D350A">
              <w:rPr>
                <w:rFonts w:ascii="Arial" w:hAnsi="Arial" w:cs="Arial"/>
                <w:sz w:val="18"/>
                <w:lang w:eastAsia="ja-JP"/>
              </w:rPr>
              <w:t>POC’s e-mail address(</w:t>
            </w:r>
            <w:proofErr w:type="spellStart"/>
            <w:r w:rsidRPr="008D350A">
              <w:rPr>
                <w:rFonts w:ascii="Arial" w:hAnsi="Arial" w:cs="Arial"/>
                <w:sz w:val="18"/>
                <w:lang w:eastAsia="ja-JP"/>
              </w:rPr>
              <w:t>es</w:t>
            </w:r>
            <w:proofErr w:type="spellEnd"/>
            <w:r w:rsidRPr="008D350A">
              <w:rPr>
                <w:rFonts w:ascii="Arial" w:hAnsi="Arial" w:cs="Arial"/>
                <w:sz w:val="18"/>
                <w:lang w:eastAsia="ja-JP"/>
              </w:rPr>
              <w:t>)</w:t>
            </w:r>
          </w:p>
        </w:tc>
      </w:tr>
      <w:tr w:rsidR="00CF15EE" w:rsidRPr="008D350A" w14:paraId="1C67026C" w14:textId="77777777" w:rsidTr="00CF15EE">
        <w:trPr>
          <w:trHeight w:val="284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04DD04ED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2E12A595" w14:textId="77777777" w:rsidR="00CF15EE" w:rsidRPr="008D350A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</w:p>
        </w:tc>
      </w:tr>
    </w:tbl>
    <w:p w14:paraId="18E55D41" w14:textId="77777777" w:rsidR="00CF15EE" w:rsidRPr="008D350A" w:rsidRDefault="00CF15EE" w:rsidP="00CF15EE">
      <w:pPr>
        <w:tabs>
          <w:tab w:val="center" w:pos="4876"/>
        </w:tabs>
        <w:spacing w:line="240" w:lineRule="auto"/>
        <w:rPr>
          <w:rFonts w:ascii="Arial" w:hAnsi="Arial" w:cs="Arial"/>
          <w:sz w:val="8"/>
          <w:szCs w:val="16"/>
        </w:rPr>
      </w:pPr>
      <w:r w:rsidRPr="008D350A">
        <w:rPr>
          <w:noProof/>
          <w:lang w:val="lt-LT" w:eastAsia="lt-LT"/>
        </w:rPr>
        <w:lastRenderedPageBreak/>
        <w:drawing>
          <wp:anchor distT="0" distB="0" distL="114300" distR="114300" simplePos="0" relativeHeight="251663360" behindDoc="0" locked="0" layoutInCell="1" allowOverlap="1" wp14:anchorId="12682797" wp14:editId="40C3760A">
            <wp:simplePos x="0" y="0"/>
            <wp:positionH relativeFrom="column">
              <wp:posOffset>4311650</wp:posOffset>
            </wp:positionH>
            <wp:positionV relativeFrom="paragraph">
              <wp:posOffset>200025</wp:posOffset>
            </wp:positionV>
            <wp:extent cx="1840413" cy="527050"/>
            <wp:effectExtent l="0" t="0" r="0" b="0"/>
            <wp:wrapNone/>
            <wp:docPr id="7" name="Picture 7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13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50A">
        <w:rPr>
          <w:noProof/>
          <w:lang w:val="lt-LT" w:eastAsia="lt-LT"/>
        </w:rPr>
        <w:drawing>
          <wp:inline distT="0" distB="0" distL="0" distR="0" wp14:anchorId="25944197" wp14:editId="43A4FD2C">
            <wp:extent cx="1985010" cy="596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81" cy="60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50A">
        <w:rPr>
          <w:rFonts w:ascii="Arial" w:hAnsi="Arial" w:cs="Arial"/>
          <w:sz w:val="8"/>
          <w:szCs w:val="16"/>
        </w:rPr>
        <w:tab/>
      </w:r>
      <w:r w:rsidRPr="008D350A">
        <w:rPr>
          <w:rFonts w:ascii="Arial" w:hAnsi="Arial" w:cs="Arial"/>
          <w:noProof/>
          <w:lang w:val="lt-LT" w:eastAsia="lt-LT"/>
        </w:rPr>
        <w:drawing>
          <wp:inline distT="0" distB="0" distL="0" distR="0" wp14:anchorId="2B91471E" wp14:editId="7F622455">
            <wp:extent cx="812131" cy="8001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61" cy="8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BF130" w14:textId="750102FD" w:rsidR="00A6708B" w:rsidRPr="008D350A" w:rsidRDefault="001920A8" w:rsidP="00102B25">
      <w:pPr>
        <w:pBdr>
          <w:bottom w:val="single" w:sz="4" w:space="1" w:color="auto"/>
        </w:pBdr>
        <w:tabs>
          <w:tab w:val="center" w:pos="4962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D350A">
        <w:rPr>
          <w:rFonts w:ascii="Arial" w:eastAsia="Calibri" w:hAnsi="Arial" w:cs="Arial"/>
          <w:b/>
          <w:bCs/>
          <w:sz w:val="24"/>
          <w:szCs w:val="24"/>
        </w:rPr>
        <w:t>APPLICATION FORM</w:t>
      </w:r>
    </w:p>
    <w:p w14:paraId="4404939E" w14:textId="77777777" w:rsidR="00CF15EE" w:rsidRPr="008D350A" w:rsidRDefault="00CF15EE" w:rsidP="00CF15EE">
      <w:pPr>
        <w:rPr>
          <w:rFonts w:ascii="Arial" w:hAnsi="Arial" w:cs="Arial"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5628"/>
        <w:gridCol w:w="1044"/>
        <w:gridCol w:w="1275"/>
        <w:gridCol w:w="1128"/>
      </w:tblGrid>
      <w:tr w:rsidR="00953D07" w:rsidRPr="008D350A" w14:paraId="6B3471BD" w14:textId="77777777" w:rsidTr="0099282E">
        <w:tc>
          <w:tcPr>
            <w:tcW w:w="604" w:type="dxa"/>
            <w:shd w:val="clear" w:color="auto" w:fill="auto"/>
            <w:vAlign w:val="center"/>
          </w:tcPr>
          <w:p w14:paraId="06945893" w14:textId="77777777" w:rsidR="00953D07" w:rsidRPr="008D350A" w:rsidRDefault="00953D07" w:rsidP="009928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No.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0416ACE3" w14:textId="77777777" w:rsidR="00953D07" w:rsidRPr="008D350A" w:rsidRDefault="00953D07" w:rsidP="009928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Modules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4F33DC1" w14:textId="77777777" w:rsidR="00953D07" w:rsidRPr="008D350A" w:rsidRDefault="00953D07" w:rsidP="009928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Contact hours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950548" w14:textId="77777777" w:rsidR="00953D07" w:rsidRPr="008D350A" w:rsidRDefault="00953D07" w:rsidP="009928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ECTS</w:t>
            </w:r>
          </w:p>
        </w:tc>
        <w:tc>
          <w:tcPr>
            <w:tcW w:w="1128" w:type="dxa"/>
            <w:shd w:val="clear" w:color="auto" w:fill="FFFF99"/>
            <w:vAlign w:val="center"/>
          </w:tcPr>
          <w:p w14:paraId="19F871DA" w14:textId="77777777" w:rsidR="00953D07" w:rsidRPr="008D350A" w:rsidRDefault="00953D07" w:rsidP="009928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Your choice</w:t>
            </w:r>
          </w:p>
        </w:tc>
      </w:tr>
      <w:tr w:rsidR="00953D07" w:rsidRPr="008D350A" w14:paraId="33FAEFEC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55FC4CAE" w14:textId="77777777" w:rsidR="00953D07" w:rsidRPr="008D350A" w:rsidRDefault="00953D07" w:rsidP="009928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1.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4B169424" w14:textId="77777777" w:rsidR="00953D07" w:rsidRPr="00141270" w:rsidRDefault="00953D07" w:rsidP="009928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141270">
              <w:rPr>
                <w:rFonts w:ascii="Arial" w:hAnsi="Arial" w:cs="Arial"/>
                <w:sz w:val="24"/>
                <w:szCs w:val="20"/>
                <w:lang w:eastAsia="ja-JP"/>
              </w:rPr>
              <w:t>LITHUANIAN HISTORY, CULTURE AND LANGUAGE (COMPULSORY)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C3DF641" w14:textId="77777777" w:rsidR="00953D07" w:rsidRPr="008D350A" w:rsidRDefault="00953D07" w:rsidP="009928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1CF8E6" w14:textId="77777777" w:rsidR="00953D07" w:rsidRPr="008D350A" w:rsidRDefault="00953D07" w:rsidP="009928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tc>
          <w:tcPr>
            <w:tcW w:w="1128" w:type="dxa"/>
            <w:shd w:val="clear" w:color="auto" w:fill="FFFF99"/>
            <w:vAlign w:val="center"/>
          </w:tcPr>
          <w:p w14:paraId="62856EDD" w14:textId="77777777" w:rsidR="00953D07" w:rsidRPr="008D350A" w:rsidRDefault="00953D07" w:rsidP="009928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X</w:t>
            </w:r>
          </w:p>
        </w:tc>
      </w:tr>
      <w:tr w:rsidR="00A45DCB" w:rsidRPr="008D350A" w14:paraId="75EBA0BC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379CFF1C" w14:textId="4014C7AA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2.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1CF394F0" w14:textId="3BC0C0A5" w:rsidR="00A45DCB" w:rsidRPr="00141270" w:rsidRDefault="005D7022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5D7022">
              <w:rPr>
                <w:rFonts w:ascii="Arial" w:hAnsi="Arial" w:cs="Arial"/>
                <w:sz w:val="24"/>
                <w:szCs w:val="20"/>
                <w:lang w:eastAsia="ja-JP"/>
              </w:rPr>
              <w:t>MODERN MILITARY CAMPAIGNS AND IRREGULAR WARFARE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7A584C4" w14:textId="1D883528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E33B48" w14:textId="6CC9839B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-2248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  <w:vAlign w:val="center"/>
              </w:tcPr>
              <w:p w14:paraId="2F65F819" w14:textId="533058C5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6EC119A6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11595F9F" w14:textId="6E12282C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3</w:t>
            </w:r>
            <w:r w:rsidR="00A45DCB">
              <w:rPr>
                <w:rFonts w:ascii="Arial" w:hAnsi="Arial" w:cs="Arial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2CB61434" w14:textId="28689D70" w:rsidR="00A45DCB" w:rsidRPr="00141270" w:rsidRDefault="005D7022" w:rsidP="005D70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5D7022">
              <w:rPr>
                <w:rFonts w:ascii="Arial" w:hAnsi="Arial" w:cs="Arial"/>
                <w:sz w:val="24"/>
                <w:szCs w:val="20"/>
                <w:lang w:eastAsia="ja-JP"/>
              </w:rPr>
              <w:t xml:space="preserve">INTERNATIONAL ORGANIZATIONS 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031E6A1" w14:textId="768AC96D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69A339" w14:textId="455E606B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168548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  <w:vAlign w:val="center"/>
              </w:tcPr>
              <w:p w14:paraId="70A7C1C2" w14:textId="772E0D93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61632D05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3CD31032" w14:textId="781FBFF7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4</w:t>
            </w:r>
            <w:r w:rsidR="00A45DCB" w:rsidRPr="008D350A">
              <w:rPr>
                <w:rFonts w:ascii="Arial" w:hAnsi="Arial" w:cs="Arial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08211161" w14:textId="6874B237" w:rsidR="00A45DCB" w:rsidRPr="00141270" w:rsidRDefault="005D7022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2A14D1">
              <w:rPr>
                <w:rFonts w:ascii="Arial" w:hAnsi="Arial" w:cs="Arial"/>
                <w:sz w:val="24"/>
              </w:rPr>
              <w:t>DEFENCE ECONOMICS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7A46717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13C7AD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-12932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06E02E77" w14:textId="77777777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2A5F1379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34C315F3" w14:textId="21B808AF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  <w:r w:rsidR="00A45DCB" w:rsidRPr="008D350A">
              <w:rPr>
                <w:rFonts w:ascii="Arial" w:hAnsi="Arial" w:cs="Arial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3B2DCBCB" w14:textId="697B78E6" w:rsidR="00A45DCB" w:rsidRPr="00141270" w:rsidRDefault="005D7022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2A14D1">
              <w:rPr>
                <w:rFonts w:ascii="Arial" w:hAnsi="Arial" w:cs="Arial"/>
                <w:sz w:val="24"/>
              </w:rPr>
              <w:t>TECHNOLOGY</w:t>
            </w:r>
            <w:r w:rsidRPr="001E39EB">
              <w:rPr>
                <w:rFonts w:ascii="Arial" w:hAnsi="Arial" w:cs="Arial"/>
                <w:sz w:val="24"/>
              </w:rPr>
              <w:t xml:space="preserve"> RISK ASSESSMENT AND MANAGEMENT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6EFED48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6EC863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-93720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3E0A40A7" w14:textId="77777777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6CF63A10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1C7AC367" w14:textId="485008FF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6</w:t>
            </w:r>
            <w:r w:rsidR="00A45DCB" w:rsidRPr="008D350A">
              <w:rPr>
                <w:rFonts w:ascii="Arial" w:hAnsi="Arial" w:cs="Arial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2CA713F8" w14:textId="35C33B4C" w:rsidR="00A45DCB" w:rsidRPr="00141270" w:rsidRDefault="005D7022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2A14D1">
              <w:rPr>
                <w:rFonts w:ascii="Arial" w:hAnsi="Arial" w:cs="Arial"/>
                <w:sz w:val="24"/>
              </w:rPr>
              <w:t>EUROPE</w:t>
            </w:r>
            <w:r w:rsidRPr="001E39EB">
              <w:rPr>
                <w:rFonts w:ascii="Arial" w:hAnsi="Arial" w:cs="Arial"/>
                <w:sz w:val="24"/>
              </w:rPr>
              <w:t>AN STUDIES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0B5EADC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FFC49F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-68420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58270BA2" w14:textId="77777777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165AD5A4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3D1E6D73" w14:textId="2C5852CE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7</w:t>
            </w:r>
            <w:r w:rsidR="00A45DCB" w:rsidRPr="008D350A">
              <w:rPr>
                <w:rFonts w:ascii="Arial" w:hAnsi="Arial" w:cs="Arial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5359B582" w14:textId="0FA4FACD" w:rsidR="00A45DCB" w:rsidRPr="00141270" w:rsidRDefault="005D7022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</w:rPr>
              <w:t>HUMAN RESOURCE MANAGEMENT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395292C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595ADE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-200349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0AFFE758" w14:textId="77777777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6372C013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35C2B0AC" w14:textId="45104847" w:rsidR="00A45DCB" w:rsidRPr="008D350A" w:rsidRDefault="00BF1180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8</w:t>
            </w:r>
            <w:r w:rsidR="00A45DCB" w:rsidRPr="008D350A">
              <w:rPr>
                <w:rFonts w:ascii="Arial" w:hAnsi="Arial" w:cs="Arial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090083E4" w14:textId="0D69679E" w:rsidR="00A45DCB" w:rsidRPr="00141270" w:rsidRDefault="005D7022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2A14D1">
              <w:rPr>
                <w:rFonts w:ascii="Arial" w:hAnsi="Arial" w:cs="Arial"/>
                <w:sz w:val="24"/>
              </w:rPr>
              <w:t>DEFENCE INNOVATION</w:t>
            </w:r>
            <w:r w:rsidRPr="001E39EB">
              <w:rPr>
                <w:rFonts w:ascii="Arial" w:hAnsi="Arial" w:cs="Arial"/>
                <w:sz w:val="24"/>
              </w:rPr>
              <w:t xml:space="preserve"> MANAGEMENT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3D0674A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177B32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-49296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28DDE3A4" w14:textId="77777777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08214C71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1AA7537B" w14:textId="46EBB3F8" w:rsidR="00A45DCB" w:rsidRPr="008D350A" w:rsidRDefault="008421E3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9</w:t>
            </w:r>
            <w:r w:rsidR="00A45DCB" w:rsidRPr="008D350A">
              <w:rPr>
                <w:rFonts w:ascii="Arial" w:hAnsi="Arial" w:cs="Arial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203A57D9" w14:textId="5188B4B0" w:rsidR="00A45DCB" w:rsidRPr="00141270" w:rsidRDefault="005D7022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</w:rPr>
              <w:t>MILITARY ETHICS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948E237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1B55A2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46277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3FB11938" w14:textId="77777777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1002481E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007E4F64" w14:textId="5BB9ACA7" w:rsidR="00A45DCB" w:rsidRPr="008D350A" w:rsidRDefault="008421E3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10</w:t>
            </w:r>
            <w:r w:rsidR="00BF1180">
              <w:rPr>
                <w:rFonts w:ascii="Arial" w:hAnsi="Arial" w:cs="Arial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08B8559F" w14:textId="60B98937" w:rsidR="00A45DCB" w:rsidRPr="00141270" w:rsidRDefault="005D7022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2A14D1">
              <w:rPr>
                <w:rFonts w:ascii="Arial" w:hAnsi="Arial" w:cs="Arial"/>
                <w:sz w:val="24"/>
              </w:rPr>
              <w:t>ENERGY SECURITY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2B96146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D5755C" w14:textId="77777777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425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64043215" w14:textId="77777777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3B7FFE07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42955D5F" w14:textId="21A91ABE" w:rsidR="00A45DCB" w:rsidRPr="008D350A" w:rsidRDefault="00BF1180" w:rsidP="008421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1</w:t>
            </w:r>
            <w:r w:rsidR="008421E3">
              <w:rPr>
                <w:rFonts w:ascii="Arial" w:hAnsi="Arial" w:cs="Arial"/>
                <w:sz w:val="24"/>
                <w:szCs w:val="20"/>
                <w:lang w:eastAsia="ja-JP"/>
              </w:rPr>
              <w:t>1</w:t>
            </w:r>
            <w:r>
              <w:rPr>
                <w:rFonts w:ascii="Arial" w:hAnsi="Arial" w:cs="Arial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772BE15F" w14:textId="2D337577" w:rsidR="00A45DCB" w:rsidRPr="00141270" w:rsidRDefault="005D7022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2A14D1">
              <w:rPr>
                <w:rFonts w:ascii="Arial" w:hAnsi="Arial" w:cs="Arial"/>
                <w:sz w:val="24"/>
              </w:rPr>
              <w:t>ORGANIZATIONAL BEHAVIOR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971EDE0" w14:textId="145072AE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BF87A9" w14:textId="1ED50309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199630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18C43DB5" w14:textId="2F3377EB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10DE7DAA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38413201" w14:textId="2ECDDF35" w:rsidR="00A45DCB" w:rsidRPr="008D350A" w:rsidRDefault="008421E3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12</w:t>
            </w:r>
            <w:r w:rsidR="00BF1180">
              <w:rPr>
                <w:rFonts w:ascii="Arial" w:hAnsi="Arial" w:cs="Arial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38281393" w14:textId="4125726E" w:rsidR="00A45DCB" w:rsidRPr="00435AF7" w:rsidRDefault="005D7022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highlight w:val="yellow"/>
                <w:lang w:eastAsia="ja-JP"/>
              </w:rPr>
            </w:pPr>
            <w:r w:rsidRPr="002A14D1">
              <w:rPr>
                <w:rFonts w:ascii="Arial" w:hAnsi="Arial" w:cs="Arial"/>
                <w:sz w:val="24"/>
              </w:rPr>
              <w:t>WAR</w:t>
            </w:r>
            <w:r w:rsidRPr="001E39EB">
              <w:rPr>
                <w:rFonts w:ascii="Arial" w:hAnsi="Arial" w:cs="Arial"/>
                <w:sz w:val="24"/>
              </w:rPr>
              <w:t>EHOUSE LOGISTICS AND INVENTORY MANAGEMENT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483C59E" w14:textId="552C3E82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128B8" w14:textId="11E59F33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146199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24C41175" w14:textId="2A0581B8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A45DCB" w:rsidRPr="008D350A" w14:paraId="479D6363" w14:textId="77777777" w:rsidTr="0099282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42879329" w14:textId="2B7B53F7" w:rsidR="00A45DCB" w:rsidRPr="008D350A" w:rsidRDefault="008421E3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13</w:t>
            </w:r>
            <w:r w:rsidR="00BF1180">
              <w:rPr>
                <w:rFonts w:ascii="Arial" w:hAnsi="Arial" w:cs="Arial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662572C5" w14:textId="422C36AF" w:rsidR="00A45DCB" w:rsidRPr="00B04B07" w:rsidRDefault="005D7022" w:rsidP="00B04B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2A14D1">
              <w:rPr>
                <w:rFonts w:ascii="Arial" w:hAnsi="Arial" w:cs="Arial"/>
                <w:sz w:val="24"/>
              </w:rPr>
              <w:t>INFORMATION SECURITY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5B0D877" w14:textId="194110CE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6D3276" w14:textId="42699B9A" w:rsidR="00A45DCB" w:rsidRPr="008D350A" w:rsidRDefault="00A45DCB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36487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shd w:val="clear" w:color="auto" w:fill="FFFF99"/>
              </w:tcPr>
              <w:p w14:paraId="74359B8D" w14:textId="21953F9F" w:rsidR="00A45DCB" w:rsidRPr="008D350A" w:rsidRDefault="00A45DCB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5D7022" w:rsidRPr="008D350A" w14:paraId="7A783AFE" w14:textId="77777777" w:rsidTr="0099282E">
        <w:trPr>
          <w:trHeight w:val="219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7BFAADD8" w14:textId="0157E574" w:rsidR="005D7022" w:rsidRPr="008D350A" w:rsidRDefault="005D7022" w:rsidP="005D70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1</w:t>
            </w:r>
            <w:r w:rsidR="008421E3">
              <w:rPr>
                <w:rFonts w:ascii="Arial" w:hAnsi="Arial" w:cs="Arial"/>
                <w:sz w:val="24"/>
                <w:szCs w:val="20"/>
                <w:lang w:eastAsia="ja-JP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5628" w:type="dxa"/>
            <w:vMerge w:val="restart"/>
            <w:shd w:val="clear" w:color="auto" w:fill="auto"/>
            <w:vAlign w:val="center"/>
          </w:tcPr>
          <w:p w14:paraId="0EE9CE6D" w14:textId="77777777" w:rsidR="005D7022" w:rsidRPr="00435AF7" w:rsidRDefault="005D7022" w:rsidP="00B04B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highlight w:val="yellow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RESEARCH PAPER*</w:t>
            </w:r>
          </w:p>
          <w:p w14:paraId="3AA0E06C" w14:textId="77777777" w:rsidR="005D7022" w:rsidRPr="00DD6DB5" w:rsidRDefault="005D7022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Cs w:val="20"/>
                <w:lang w:eastAsia="ja-JP"/>
              </w:rPr>
            </w:pPr>
            <w:r w:rsidRPr="00DD6DB5">
              <w:rPr>
                <w:rFonts w:ascii="Arial" w:hAnsi="Arial" w:cs="Arial"/>
                <w:szCs w:val="20"/>
                <w:lang w:eastAsia="ja-JP"/>
              </w:rPr>
              <w:t>Please specify a topic from the list below:</w:t>
            </w:r>
          </w:p>
          <w:p w14:paraId="5AEC325A" w14:textId="48CE6B3F" w:rsidR="005D7022" w:rsidRPr="00435AF7" w:rsidRDefault="005D7022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highlight w:val="yellow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---------------------------------------------------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2547C57" w14:textId="6B8E335C" w:rsidR="005D7022" w:rsidRPr="008D350A" w:rsidRDefault="005D7022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32E0AE" w14:textId="67A9EB64" w:rsidR="005D7022" w:rsidRPr="008D350A" w:rsidRDefault="005D7022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62597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shd w:val="clear" w:color="auto" w:fill="FFFF99"/>
              </w:tcPr>
              <w:p w14:paraId="30E27390" w14:textId="4235A049" w:rsidR="005D7022" w:rsidRPr="008D350A" w:rsidRDefault="005D7022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5D7022" w:rsidRPr="008D350A" w14:paraId="01A1C54F" w14:textId="77777777" w:rsidTr="0099282E">
        <w:trPr>
          <w:trHeight w:val="219"/>
        </w:trPr>
        <w:tc>
          <w:tcPr>
            <w:tcW w:w="604" w:type="dxa"/>
            <w:vMerge/>
            <w:shd w:val="clear" w:color="auto" w:fill="auto"/>
            <w:vAlign w:val="center"/>
          </w:tcPr>
          <w:p w14:paraId="717C20C0" w14:textId="543F2F34" w:rsidR="005D7022" w:rsidRPr="008D350A" w:rsidRDefault="005D7022" w:rsidP="005D70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</w:p>
        </w:tc>
        <w:tc>
          <w:tcPr>
            <w:tcW w:w="5628" w:type="dxa"/>
            <w:vMerge/>
            <w:shd w:val="clear" w:color="auto" w:fill="auto"/>
            <w:vAlign w:val="center"/>
          </w:tcPr>
          <w:p w14:paraId="420156F8" w14:textId="595E3A27" w:rsidR="005D7022" w:rsidRPr="00435AF7" w:rsidRDefault="005D7022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highlight w:val="yellow"/>
                <w:lang w:eastAsia="ja-JP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8722D41" w14:textId="5B585CCE" w:rsidR="005D7022" w:rsidRPr="008D350A" w:rsidRDefault="005D7022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3EE330" w14:textId="11C41A14" w:rsidR="005D7022" w:rsidRPr="008D350A" w:rsidRDefault="005D7022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 w:rsidRPr="008D350A">
              <w:rPr>
                <w:rFonts w:ascii="Arial" w:hAnsi="Arial" w:cs="Arial"/>
                <w:sz w:val="24"/>
                <w:szCs w:val="20"/>
                <w:lang w:eastAsia="ja-JP"/>
              </w:rPr>
              <w:t>5</w:t>
            </w:r>
          </w:p>
        </w:tc>
        <w:sdt>
          <w:sdtPr>
            <w:rPr>
              <w:rFonts w:ascii="Arial" w:eastAsia="MS Mincho" w:hAnsi="Arial" w:cs="Arial"/>
              <w:sz w:val="24"/>
              <w:lang w:eastAsia="ja-JP"/>
            </w:rPr>
            <w:id w:val="-79220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shd w:val="clear" w:color="auto" w:fill="FFFF99"/>
              </w:tcPr>
              <w:p w14:paraId="0A9E9AB5" w14:textId="08EB5A7C" w:rsidR="005D7022" w:rsidRPr="008D350A" w:rsidRDefault="005D7022" w:rsidP="00A45DCB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sz w:val="24"/>
                    <w:szCs w:val="20"/>
                    <w:lang w:eastAsia="ja-JP"/>
                  </w:rPr>
                </w:pPr>
                <w:r w:rsidRPr="008D350A">
                  <w:rPr>
                    <w:rFonts w:ascii="MS Gothic" w:eastAsia="MS Gothic" w:hAnsi="MS Gothic" w:cs="Arial"/>
                    <w:sz w:val="24"/>
                    <w:lang w:eastAsia="ja-JP"/>
                  </w:rPr>
                  <w:t>☐</w:t>
                </w:r>
              </w:p>
            </w:tc>
          </w:sdtContent>
        </w:sdt>
      </w:tr>
      <w:tr w:rsidR="003F0814" w:rsidRPr="008D350A" w14:paraId="3436EA30" w14:textId="77777777" w:rsidTr="00DB0F7E">
        <w:trPr>
          <w:trHeight w:val="219"/>
        </w:trPr>
        <w:tc>
          <w:tcPr>
            <w:tcW w:w="604" w:type="dxa"/>
            <w:shd w:val="clear" w:color="auto" w:fill="auto"/>
            <w:vAlign w:val="center"/>
          </w:tcPr>
          <w:p w14:paraId="361B19FA" w14:textId="70D92C30" w:rsidR="003F0814" w:rsidRPr="008D350A" w:rsidRDefault="003F0814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14:paraId="48C06117" w14:textId="33876C7F" w:rsidR="003F0814" w:rsidRPr="00435AF7" w:rsidRDefault="003F0814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4"/>
                <w:szCs w:val="20"/>
                <w:highlight w:val="yellow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>Total number of ECTS chosen:</w:t>
            </w: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14:paraId="668C6CCD" w14:textId="74196FAA" w:rsidR="003F0814" w:rsidRPr="008D350A" w:rsidRDefault="003F0814" w:rsidP="00A45DC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  <w:r>
              <w:rPr>
                <w:rFonts w:ascii="Arial" w:hAnsi="Arial" w:cs="Arial"/>
                <w:sz w:val="24"/>
                <w:szCs w:val="20"/>
                <w:lang w:eastAsia="ja-JP"/>
              </w:rPr>
              <w:t xml:space="preserve">                           ECTS</w:t>
            </w:r>
          </w:p>
        </w:tc>
      </w:tr>
    </w:tbl>
    <w:p w14:paraId="33D47EAC" w14:textId="77777777" w:rsidR="000519CD" w:rsidRDefault="000519CD">
      <w:pPr>
        <w:rPr>
          <w:rFonts w:ascii="Arial" w:hAnsi="Arial" w:cs="Arial"/>
          <w:sz w:val="24"/>
          <w:szCs w:val="24"/>
          <w:lang w:eastAsia="lt-LT"/>
        </w:rPr>
      </w:pPr>
    </w:p>
    <w:p w14:paraId="1D0FE1E7" w14:textId="77777777" w:rsidR="005D7022" w:rsidRPr="008D350A" w:rsidRDefault="005D7022">
      <w:pPr>
        <w:rPr>
          <w:rFonts w:ascii="Arial" w:hAnsi="Arial" w:cs="Arial"/>
          <w:sz w:val="24"/>
          <w:szCs w:val="24"/>
          <w:lang w:eastAsia="lt-LT"/>
        </w:rPr>
      </w:pPr>
    </w:p>
    <w:p w14:paraId="7C9428BC" w14:textId="27CBC593" w:rsidR="00124797" w:rsidRPr="008D350A" w:rsidRDefault="00124797">
      <w:pPr>
        <w:rPr>
          <w:rFonts w:ascii="Arial" w:hAnsi="Arial" w:cs="Arial"/>
          <w:sz w:val="24"/>
          <w:szCs w:val="24"/>
          <w:lang w:eastAsia="lt-LT"/>
        </w:rPr>
      </w:pPr>
      <w:r w:rsidRPr="008D350A">
        <w:rPr>
          <w:rFonts w:ascii="Arial" w:hAnsi="Arial" w:cs="Arial"/>
          <w:sz w:val="24"/>
          <w:szCs w:val="24"/>
          <w:lang w:eastAsia="lt-LT"/>
        </w:rPr>
        <w:t xml:space="preserve">*See </w:t>
      </w:r>
      <w:hyperlink w:anchor="ANNEX" w:history="1">
        <w:r w:rsidRPr="008D350A">
          <w:rPr>
            <w:rStyle w:val="Hyperlink"/>
            <w:rFonts w:ascii="Arial" w:hAnsi="Arial" w:cs="Arial"/>
            <w:sz w:val="24"/>
            <w:szCs w:val="24"/>
            <w:lang w:eastAsia="lt-LT"/>
          </w:rPr>
          <w:t>Annex 1</w:t>
        </w:r>
      </w:hyperlink>
      <w:r w:rsidRPr="008D350A">
        <w:rPr>
          <w:rFonts w:ascii="Arial" w:hAnsi="Arial" w:cs="Arial"/>
          <w:sz w:val="24"/>
          <w:szCs w:val="24"/>
          <w:lang w:eastAsia="lt-LT"/>
        </w:rPr>
        <w:t xml:space="preserve"> for the proposed topics for the Research Paper.</w:t>
      </w:r>
    </w:p>
    <w:p w14:paraId="5131A402" w14:textId="77777777" w:rsidR="00CF15EE" w:rsidRPr="008D350A" w:rsidRDefault="00CF15EE">
      <w:pPr>
        <w:rPr>
          <w:rFonts w:ascii="Arial" w:hAnsi="Arial" w:cs="Arial"/>
          <w:b/>
          <w:sz w:val="40"/>
          <w:lang w:eastAsia="lt-LT"/>
        </w:rPr>
      </w:pPr>
      <w:r w:rsidRPr="008D350A">
        <w:rPr>
          <w:rFonts w:ascii="Arial" w:hAnsi="Arial" w:cs="Arial"/>
          <w:b/>
          <w:sz w:val="40"/>
          <w:lang w:eastAsia="lt-LT"/>
        </w:rPr>
        <w:br w:type="page"/>
      </w:r>
    </w:p>
    <w:p w14:paraId="71E588AE" w14:textId="77777777" w:rsidR="00FC1E66" w:rsidRPr="008D350A" w:rsidRDefault="00FC1E66" w:rsidP="00FC1E66">
      <w:pPr>
        <w:tabs>
          <w:tab w:val="center" w:pos="4876"/>
        </w:tabs>
        <w:spacing w:line="240" w:lineRule="auto"/>
        <w:rPr>
          <w:rFonts w:ascii="Arial" w:hAnsi="Arial" w:cs="Arial"/>
          <w:sz w:val="8"/>
          <w:szCs w:val="16"/>
        </w:rPr>
      </w:pPr>
      <w:r w:rsidRPr="008D350A">
        <w:rPr>
          <w:noProof/>
          <w:lang w:val="lt-LT" w:eastAsia="lt-LT"/>
        </w:rPr>
        <w:lastRenderedPageBreak/>
        <w:drawing>
          <wp:anchor distT="0" distB="0" distL="114300" distR="114300" simplePos="0" relativeHeight="251665408" behindDoc="0" locked="0" layoutInCell="1" allowOverlap="1" wp14:anchorId="253A5B8C" wp14:editId="4AD6DEC1">
            <wp:simplePos x="0" y="0"/>
            <wp:positionH relativeFrom="column">
              <wp:posOffset>4311650</wp:posOffset>
            </wp:positionH>
            <wp:positionV relativeFrom="paragraph">
              <wp:posOffset>200025</wp:posOffset>
            </wp:positionV>
            <wp:extent cx="1840413" cy="527050"/>
            <wp:effectExtent l="0" t="0" r="0" b="0"/>
            <wp:wrapNone/>
            <wp:docPr id="12" name="Picture 12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13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50A">
        <w:rPr>
          <w:noProof/>
          <w:lang w:val="lt-LT" w:eastAsia="lt-LT"/>
        </w:rPr>
        <w:drawing>
          <wp:inline distT="0" distB="0" distL="0" distR="0" wp14:anchorId="302C643C" wp14:editId="320E2EA2">
            <wp:extent cx="1985010" cy="5969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81" cy="60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50A">
        <w:rPr>
          <w:rFonts w:ascii="Arial" w:hAnsi="Arial" w:cs="Arial"/>
          <w:sz w:val="8"/>
          <w:szCs w:val="16"/>
        </w:rPr>
        <w:tab/>
      </w:r>
      <w:r w:rsidRPr="008D350A">
        <w:rPr>
          <w:rFonts w:ascii="Arial" w:hAnsi="Arial" w:cs="Arial"/>
          <w:noProof/>
          <w:lang w:val="lt-LT" w:eastAsia="lt-LT"/>
        </w:rPr>
        <w:drawing>
          <wp:inline distT="0" distB="0" distL="0" distR="0" wp14:anchorId="651FD8B6" wp14:editId="11C9B27C">
            <wp:extent cx="812131" cy="800100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61" cy="8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96D68" w14:textId="3BCD6900" w:rsidR="00FC1E66" w:rsidRPr="008D350A" w:rsidRDefault="00FC1E66" w:rsidP="00BA7678">
      <w:pPr>
        <w:pBdr>
          <w:bottom w:val="single" w:sz="4" w:space="1" w:color="auto"/>
        </w:pBdr>
        <w:tabs>
          <w:tab w:val="center" w:pos="4962"/>
          <w:tab w:val="right" w:pos="9072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C6D6F35" w14:textId="77777777" w:rsidR="00100DF5" w:rsidRPr="008D350A" w:rsidRDefault="00100DF5" w:rsidP="004A1953">
      <w:pPr>
        <w:pStyle w:val="ListParagraph"/>
        <w:spacing w:line="240" w:lineRule="auto"/>
        <w:ind w:left="360"/>
        <w:jc w:val="center"/>
        <w:rPr>
          <w:rFonts w:ascii="Arial" w:hAnsi="Arial" w:cs="Arial"/>
          <w:b/>
          <w:sz w:val="20"/>
          <w:shd w:val="clear" w:color="auto" w:fill="F9F9F9"/>
        </w:rPr>
      </w:pPr>
      <w:bookmarkStart w:id="1" w:name="ANNEX"/>
      <w:r w:rsidRPr="008D350A">
        <w:rPr>
          <w:rFonts w:ascii="Arial" w:hAnsi="Arial" w:cs="Arial"/>
          <w:b/>
          <w:sz w:val="20"/>
          <w:shd w:val="clear" w:color="auto" w:fill="F9F9F9"/>
        </w:rPr>
        <w:t xml:space="preserve">ANNEX </w:t>
      </w:r>
      <w:proofErr w:type="gramStart"/>
      <w:r w:rsidRPr="008D350A">
        <w:rPr>
          <w:rFonts w:ascii="Arial" w:hAnsi="Arial" w:cs="Arial"/>
          <w:b/>
          <w:sz w:val="20"/>
          <w:shd w:val="clear" w:color="auto" w:fill="F9F9F9"/>
        </w:rPr>
        <w:t>1</w:t>
      </w:r>
      <w:proofErr w:type="gramEnd"/>
    </w:p>
    <w:bookmarkEnd w:id="1"/>
    <w:p w14:paraId="01CB1C7F" w14:textId="7C7AE08D" w:rsidR="00100DF5" w:rsidRPr="008D350A" w:rsidRDefault="00100DF5" w:rsidP="004A1953">
      <w:pPr>
        <w:pStyle w:val="ListParagraph"/>
        <w:spacing w:line="240" w:lineRule="auto"/>
        <w:ind w:left="360"/>
        <w:jc w:val="center"/>
        <w:rPr>
          <w:rFonts w:ascii="Arial" w:hAnsi="Arial" w:cs="Arial"/>
          <w:b/>
          <w:sz w:val="20"/>
          <w:shd w:val="clear" w:color="auto" w:fill="F9F9F9"/>
        </w:rPr>
      </w:pPr>
      <w:r w:rsidRPr="00953D07">
        <w:rPr>
          <w:rFonts w:ascii="Arial" w:hAnsi="Arial" w:cs="Arial"/>
          <w:b/>
          <w:sz w:val="20"/>
        </w:rPr>
        <w:t xml:space="preserve">Proposed Topics for </w:t>
      </w:r>
      <w:r w:rsidR="00E63F37" w:rsidRPr="00953D07">
        <w:rPr>
          <w:rFonts w:ascii="Arial" w:hAnsi="Arial" w:cs="Arial"/>
          <w:b/>
          <w:sz w:val="20"/>
        </w:rPr>
        <w:t xml:space="preserve">the </w:t>
      </w:r>
      <w:r w:rsidR="00AA6E64" w:rsidRPr="00953D07">
        <w:rPr>
          <w:rFonts w:ascii="Arial" w:hAnsi="Arial" w:cs="Arial"/>
          <w:b/>
          <w:sz w:val="20"/>
        </w:rPr>
        <w:t>Research</w:t>
      </w:r>
      <w:r w:rsidRPr="00953D07">
        <w:rPr>
          <w:rFonts w:ascii="Arial" w:hAnsi="Arial" w:cs="Arial"/>
          <w:b/>
          <w:sz w:val="20"/>
        </w:rPr>
        <w:t xml:space="preserve"> Paper</w:t>
      </w:r>
    </w:p>
    <w:p w14:paraId="69649CCC" w14:textId="77777777" w:rsidR="00100DF5" w:rsidRPr="008D350A" w:rsidRDefault="00100DF5" w:rsidP="004A1953">
      <w:pPr>
        <w:pStyle w:val="ListParagraph"/>
        <w:spacing w:line="240" w:lineRule="auto"/>
        <w:ind w:left="360"/>
        <w:rPr>
          <w:rFonts w:ascii="Arial" w:hAnsi="Arial" w:cs="Arial"/>
          <w:b/>
          <w:sz w:val="20"/>
          <w:shd w:val="clear" w:color="auto" w:fill="F9F9F9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73"/>
        <w:gridCol w:w="4329"/>
      </w:tblGrid>
      <w:tr w:rsidR="008109BF" w:rsidRPr="008D350A" w14:paraId="7B797B77" w14:textId="77777777" w:rsidTr="008C71F6">
        <w:tc>
          <w:tcPr>
            <w:tcW w:w="4373" w:type="dxa"/>
          </w:tcPr>
          <w:p w14:paraId="359F7EBF" w14:textId="77777777" w:rsidR="008109BF" w:rsidRPr="008D350A" w:rsidRDefault="008109BF" w:rsidP="008C71F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 w:rsidRPr="008D350A">
              <w:rPr>
                <w:rFonts w:ascii="Arial" w:hAnsi="Arial" w:cs="Arial"/>
                <w:b/>
                <w:sz w:val="20"/>
                <w:shd w:val="clear" w:color="auto" w:fill="F9F9F9"/>
              </w:rPr>
              <w:t>Teacher</w:t>
            </w:r>
          </w:p>
        </w:tc>
        <w:tc>
          <w:tcPr>
            <w:tcW w:w="4329" w:type="dxa"/>
          </w:tcPr>
          <w:p w14:paraId="42CE32A3" w14:textId="77777777" w:rsidR="008109BF" w:rsidRPr="008D350A" w:rsidRDefault="008109BF" w:rsidP="008C71F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 w:rsidRPr="008D350A">
              <w:rPr>
                <w:rFonts w:ascii="Arial" w:hAnsi="Arial" w:cs="Arial"/>
                <w:b/>
                <w:sz w:val="20"/>
                <w:shd w:val="clear" w:color="auto" w:fill="F9F9F9"/>
              </w:rPr>
              <w:t>Topic</w:t>
            </w:r>
          </w:p>
        </w:tc>
      </w:tr>
      <w:tr w:rsidR="008109BF" w:rsidRPr="00CD5AFE" w14:paraId="40DBCD01" w14:textId="77777777" w:rsidTr="008C71F6">
        <w:tc>
          <w:tcPr>
            <w:tcW w:w="4373" w:type="dxa"/>
          </w:tcPr>
          <w:p w14:paraId="7E8285C7" w14:textId="77777777" w:rsidR="008109BF" w:rsidRPr="00CD5AFE" w:rsidRDefault="008109BF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b/>
                <w:sz w:val="20"/>
                <w:shd w:val="clear" w:color="auto" w:fill="F9F9F9"/>
              </w:rPr>
              <w:t xml:space="preserve">Dr. </w:t>
            </w:r>
            <w:r w:rsidRPr="00CD5AFE">
              <w:rPr>
                <w:rFonts w:ascii="Arial" w:hAnsi="Arial" w:cs="Arial"/>
                <w:b/>
                <w:sz w:val="20"/>
                <w:shd w:val="clear" w:color="auto" w:fill="F9F9F9"/>
              </w:rPr>
              <w:t>Lina VIDAUSKYTĖ</w:t>
            </w:r>
          </w:p>
        </w:tc>
        <w:tc>
          <w:tcPr>
            <w:tcW w:w="4329" w:type="dxa"/>
          </w:tcPr>
          <w:p w14:paraId="705325BE" w14:textId="5D0508B0" w:rsidR="008109BF" w:rsidRPr="00CD5AFE" w:rsidRDefault="008109BF" w:rsidP="008109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CD5AFE">
              <w:rPr>
                <w:rFonts w:ascii="Arial" w:hAnsi="Arial" w:cs="Arial"/>
                <w:sz w:val="20"/>
                <w:shd w:val="clear" w:color="auto" w:fill="F9F9F9"/>
              </w:rPr>
              <w:t>Moral Values in Military Ethics</w:t>
            </w:r>
            <w:r w:rsidR="006126C9">
              <w:rPr>
                <w:rFonts w:ascii="Arial" w:hAnsi="Arial" w:cs="Arial"/>
                <w:sz w:val="20"/>
                <w:shd w:val="clear" w:color="auto" w:fill="F9F9F9"/>
              </w:rPr>
              <w:t>.</w:t>
            </w:r>
          </w:p>
        </w:tc>
      </w:tr>
      <w:tr w:rsidR="008109BF" w:rsidRPr="00CD5AFE" w14:paraId="11396590" w14:textId="77777777" w:rsidTr="008C71F6">
        <w:tc>
          <w:tcPr>
            <w:tcW w:w="4373" w:type="dxa"/>
          </w:tcPr>
          <w:p w14:paraId="4B547741" w14:textId="77777777" w:rsidR="008109BF" w:rsidRPr="00CD5AFE" w:rsidRDefault="008109BF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 w:rsidRPr="00A0069C">
              <w:rPr>
                <w:rFonts w:ascii="Arial" w:hAnsi="Arial" w:cs="Arial"/>
                <w:b/>
                <w:sz w:val="20"/>
                <w:shd w:val="clear" w:color="auto" w:fill="F9F9F9"/>
                <w:lang w:val="pt-BR"/>
              </w:rPr>
              <w:t>Prof. Dr. Aidas Vasilis VASILIAUSKAS</w:t>
            </w:r>
          </w:p>
        </w:tc>
        <w:tc>
          <w:tcPr>
            <w:tcW w:w="4329" w:type="dxa"/>
          </w:tcPr>
          <w:p w14:paraId="026FD4EE" w14:textId="77777777" w:rsidR="008109BF" w:rsidRDefault="008109BF" w:rsidP="008109BF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ascii="Arial" w:hAnsi="Arial" w:cs="Arial"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sz w:val="20"/>
                <w:shd w:val="clear" w:color="auto" w:fill="F9F9F9"/>
              </w:rPr>
              <w:t>Application of Lean and Agile Principles to Maximize Efficiency of Supply Chains;</w:t>
            </w:r>
          </w:p>
          <w:p w14:paraId="1748598C" w14:textId="77777777" w:rsidR="008109BF" w:rsidRPr="001272D0" w:rsidRDefault="008109BF" w:rsidP="008109BF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ascii="Arial" w:hAnsi="Arial" w:cs="Arial"/>
                <w:sz w:val="20"/>
                <w:shd w:val="clear" w:color="auto" w:fill="F9F9F9"/>
              </w:rPr>
            </w:pPr>
            <w:r w:rsidRPr="001272D0">
              <w:rPr>
                <w:rFonts w:ascii="Arial" w:hAnsi="Arial" w:cs="Arial"/>
                <w:sz w:val="20"/>
                <w:shd w:val="clear" w:color="auto" w:fill="F9F9F9"/>
              </w:rPr>
              <w:t>Means Assuring Development of Sustainable Supply Chains;</w:t>
            </w:r>
          </w:p>
          <w:p w14:paraId="4DA01458" w14:textId="6A50B90F" w:rsidR="008109BF" w:rsidRPr="00CD5AFE" w:rsidRDefault="008109BF" w:rsidP="008109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1272D0">
              <w:rPr>
                <w:rFonts w:ascii="Arial" w:hAnsi="Arial" w:cs="Arial"/>
                <w:sz w:val="20"/>
                <w:shd w:val="clear" w:color="auto" w:fill="F9F9F9"/>
              </w:rPr>
              <w:t>Means Assuring Supply Chains Resilience</w:t>
            </w:r>
            <w:r w:rsidR="006126C9">
              <w:rPr>
                <w:rFonts w:ascii="Arial" w:hAnsi="Arial" w:cs="Arial"/>
                <w:sz w:val="20"/>
                <w:shd w:val="clear" w:color="auto" w:fill="F9F9F9"/>
              </w:rPr>
              <w:t>.</w:t>
            </w:r>
          </w:p>
        </w:tc>
      </w:tr>
      <w:tr w:rsidR="008109BF" w:rsidRPr="000456C3" w14:paraId="32E0C280" w14:textId="77777777" w:rsidTr="008C71F6">
        <w:tc>
          <w:tcPr>
            <w:tcW w:w="4373" w:type="dxa"/>
          </w:tcPr>
          <w:p w14:paraId="61FA06DF" w14:textId="77777777" w:rsidR="008109BF" w:rsidRPr="00CD5AFE" w:rsidRDefault="008109BF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 w:rsidRPr="00CD5AFE">
              <w:rPr>
                <w:rFonts w:ascii="Arial" w:hAnsi="Arial" w:cs="Arial"/>
                <w:b/>
                <w:sz w:val="20"/>
                <w:shd w:val="clear" w:color="auto" w:fill="F9F9F9"/>
              </w:rPr>
              <w:t>Prof. Dr. Aušrius JUOZAPAVIČIUS</w:t>
            </w:r>
          </w:p>
        </w:tc>
        <w:tc>
          <w:tcPr>
            <w:tcW w:w="4329" w:type="dxa"/>
          </w:tcPr>
          <w:p w14:paraId="4FE696BE" w14:textId="77777777" w:rsidR="008109BF" w:rsidRPr="000456C3" w:rsidRDefault="008109BF" w:rsidP="008109BF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20"/>
                <w:shd w:val="clear" w:color="auto" w:fill="F9F9F9"/>
              </w:rPr>
            </w:pPr>
            <w:r w:rsidRPr="000456C3">
              <w:rPr>
                <w:rFonts w:ascii="Arial" w:hAnsi="Arial" w:cs="Arial"/>
                <w:sz w:val="20"/>
                <w:shd w:val="clear" w:color="auto" w:fill="F9F9F9"/>
              </w:rPr>
              <w:t>Cyber Threat Hunting Using Dark Web;</w:t>
            </w:r>
          </w:p>
          <w:p w14:paraId="5C31C8EB" w14:textId="2C9B219B" w:rsidR="008109BF" w:rsidRPr="000456C3" w:rsidRDefault="008109BF" w:rsidP="008109BF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20"/>
                <w:shd w:val="clear" w:color="auto" w:fill="F9F9F9"/>
              </w:rPr>
            </w:pPr>
            <w:r w:rsidRPr="000456C3">
              <w:rPr>
                <w:rFonts w:ascii="Arial" w:hAnsi="Arial" w:cs="Arial"/>
                <w:sz w:val="20"/>
                <w:shd w:val="clear" w:color="auto" w:fill="F9F9F9"/>
              </w:rPr>
              <w:t>Generative AIs and Their Possible Impact on Cyber Security</w:t>
            </w:r>
            <w:r w:rsidR="006126C9">
              <w:rPr>
                <w:rFonts w:ascii="Arial" w:hAnsi="Arial" w:cs="Arial"/>
                <w:sz w:val="20"/>
                <w:shd w:val="clear" w:color="auto" w:fill="F9F9F9"/>
              </w:rPr>
              <w:t>;</w:t>
            </w:r>
          </w:p>
          <w:p w14:paraId="7CF5CDAA" w14:textId="77777777" w:rsidR="008109BF" w:rsidRPr="000456C3" w:rsidRDefault="008109BF" w:rsidP="008109BF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20"/>
                <w:shd w:val="clear" w:color="auto" w:fill="F9F9F9"/>
              </w:rPr>
            </w:pPr>
            <w:r w:rsidRPr="000456C3">
              <w:rPr>
                <w:rFonts w:ascii="Arial" w:hAnsi="Arial" w:cs="Arial"/>
                <w:sz w:val="20"/>
                <w:shd w:val="clear" w:color="auto" w:fill="F9F9F9"/>
              </w:rPr>
              <w:t>User Password-related Habits and Their Security Considerations;</w:t>
            </w:r>
          </w:p>
          <w:p w14:paraId="7CDFDAFB" w14:textId="2D79CB94" w:rsidR="008109BF" w:rsidRPr="000456C3" w:rsidRDefault="008109BF" w:rsidP="008C71F6">
            <w:pPr>
              <w:ind w:left="685"/>
              <w:rPr>
                <w:rFonts w:ascii="Arial" w:hAnsi="Arial" w:cs="Arial"/>
                <w:sz w:val="20"/>
                <w:shd w:val="clear" w:color="auto" w:fill="F9F9F9"/>
              </w:rPr>
            </w:pPr>
            <w:r w:rsidRPr="000456C3">
              <w:rPr>
                <w:rFonts w:ascii="Arial" w:hAnsi="Arial" w:cs="Arial"/>
                <w:sz w:val="20"/>
                <w:shd w:val="clear" w:color="auto" w:fill="F9F9F9"/>
              </w:rPr>
              <w:t>Ransomware Business Model and How to Disrupt It</w:t>
            </w:r>
            <w:r w:rsidR="006126C9">
              <w:rPr>
                <w:rFonts w:ascii="Arial" w:hAnsi="Arial" w:cs="Arial"/>
                <w:sz w:val="20"/>
                <w:shd w:val="clear" w:color="auto" w:fill="F9F9F9"/>
              </w:rPr>
              <w:t>.</w:t>
            </w:r>
          </w:p>
        </w:tc>
      </w:tr>
      <w:tr w:rsidR="008109BF" w:rsidRPr="000456C3" w14:paraId="668B5EE6" w14:textId="77777777" w:rsidTr="008C71F6">
        <w:tc>
          <w:tcPr>
            <w:tcW w:w="4373" w:type="dxa"/>
          </w:tcPr>
          <w:p w14:paraId="739270F4" w14:textId="77777777" w:rsidR="008109BF" w:rsidRPr="00CD5AFE" w:rsidRDefault="008109BF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 w:rsidRPr="00A0069C">
              <w:rPr>
                <w:rFonts w:ascii="Arial" w:hAnsi="Arial" w:cs="Arial"/>
                <w:b/>
                <w:sz w:val="20"/>
                <w:shd w:val="clear" w:color="auto" w:fill="F9F9F9"/>
                <w:lang w:val="pt-BR"/>
              </w:rPr>
              <w:t>Assoc. Prof. Dr. Gitana DUDZEVIČIŪTĖ</w:t>
            </w:r>
          </w:p>
        </w:tc>
        <w:tc>
          <w:tcPr>
            <w:tcW w:w="4329" w:type="dxa"/>
          </w:tcPr>
          <w:p w14:paraId="54043348" w14:textId="0C2D04E2" w:rsidR="008109BF" w:rsidRPr="000456C3" w:rsidRDefault="008109BF" w:rsidP="008109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0456C3">
              <w:rPr>
                <w:rFonts w:ascii="Arial" w:hAnsi="Arial" w:cs="Arial"/>
                <w:sz w:val="20"/>
                <w:shd w:val="clear" w:color="auto" w:fill="F9F9F9"/>
              </w:rPr>
              <w:t>Association between military expenditure and economic factors</w:t>
            </w:r>
            <w:r w:rsidR="006126C9">
              <w:rPr>
                <w:rFonts w:ascii="Arial" w:hAnsi="Arial" w:cs="Arial"/>
                <w:sz w:val="20"/>
                <w:shd w:val="clear" w:color="auto" w:fill="F9F9F9"/>
              </w:rPr>
              <w:t>;</w:t>
            </w:r>
          </w:p>
          <w:p w14:paraId="403027B3" w14:textId="22D2111C" w:rsidR="008109BF" w:rsidRPr="000456C3" w:rsidRDefault="008109BF" w:rsidP="008109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0456C3">
              <w:rPr>
                <w:rFonts w:ascii="Arial" w:hAnsi="Arial" w:cs="Arial"/>
                <w:sz w:val="20"/>
                <w:shd w:val="clear" w:color="auto" w:fill="F9F9F9"/>
              </w:rPr>
              <w:t>Relationship between military expenditure by category (personnel, equipment, infrastructure, and others) and economic growth</w:t>
            </w:r>
            <w:r w:rsidR="006126C9">
              <w:rPr>
                <w:rFonts w:ascii="Arial" w:hAnsi="Arial" w:cs="Arial"/>
                <w:sz w:val="20"/>
                <w:shd w:val="clear" w:color="auto" w:fill="F9F9F9"/>
              </w:rPr>
              <w:t>;</w:t>
            </w:r>
          </w:p>
          <w:p w14:paraId="126FD001" w14:textId="77777777" w:rsidR="008109BF" w:rsidRPr="000456C3" w:rsidRDefault="008109BF" w:rsidP="008109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0456C3">
              <w:rPr>
                <w:rFonts w:ascii="Arial" w:hAnsi="Arial" w:cs="Arial"/>
                <w:sz w:val="20"/>
                <w:shd w:val="clear" w:color="auto" w:fill="F9F9F9"/>
              </w:rPr>
              <w:t xml:space="preserve">Is military expenditure productive? Evaluation of military expenditure in the context of civilian </w:t>
            </w:r>
            <w:proofErr w:type="spellStart"/>
            <w:r w:rsidRPr="000456C3">
              <w:rPr>
                <w:rFonts w:ascii="Arial" w:hAnsi="Arial" w:cs="Arial"/>
                <w:sz w:val="20"/>
                <w:shd w:val="clear" w:color="auto" w:fill="F9F9F9"/>
              </w:rPr>
              <w:t>spendings</w:t>
            </w:r>
            <w:proofErr w:type="spellEnd"/>
            <w:r w:rsidRPr="000456C3">
              <w:rPr>
                <w:rFonts w:ascii="Arial" w:hAnsi="Arial" w:cs="Arial"/>
                <w:sz w:val="20"/>
                <w:shd w:val="clear" w:color="auto" w:fill="F9F9F9"/>
              </w:rPr>
              <w:t>.</w:t>
            </w:r>
          </w:p>
        </w:tc>
      </w:tr>
      <w:tr w:rsidR="00DC697C" w:rsidRPr="00CD5AFE" w14:paraId="30458732" w14:textId="77777777" w:rsidTr="00C1799D">
        <w:tc>
          <w:tcPr>
            <w:tcW w:w="4373" w:type="dxa"/>
            <w:shd w:val="clear" w:color="auto" w:fill="auto"/>
          </w:tcPr>
          <w:p w14:paraId="0BC481AA" w14:textId="7E2FEF26" w:rsidR="00DC697C" w:rsidRPr="00CD5AFE" w:rsidRDefault="00DC697C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 w:rsidRPr="00CD5AFE">
              <w:rPr>
                <w:rFonts w:ascii="Arial" w:hAnsi="Arial" w:cs="Arial"/>
                <w:b/>
                <w:sz w:val="20"/>
                <w:shd w:val="clear" w:color="auto" w:fill="F9F9F9"/>
              </w:rPr>
              <w:t>Dr. Vidmantė GIEDRAITYTĖ</w:t>
            </w:r>
          </w:p>
        </w:tc>
        <w:tc>
          <w:tcPr>
            <w:tcW w:w="4329" w:type="dxa"/>
          </w:tcPr>
          <w:p w14:paraId="7E091EAD" w14:textId="0FC5206D" w:rsidR="00DC697C" w:rsidRPr="00CB29DB" w:rsidRDefault="00DC697C" w:rsidP="008109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5F67F6">
              <w:rPr>
                <w:rFonts w:ascii="Arial" w:hAnsi="Arial" w:cs="Arial"/>
                <w:sz w:val="20"/>
                <w:shd w:val="clear" w:color="auto" w:fill="F9F9F9"/>
              </w:rPr>
              <w:t xml:space="preserve">Artificial intelligence in warfare: </w:t>
            </w:r>
            <w:r w:rsidRPr="00CB29DB">
              <w:rPr>
                <w:rFonts w:ascii="Arial" w:hAnsi="Arial" w:cs="Arial"/>
                <w:sz w:val="20"/>
                <w:shd w:val="clear" w:color="auto" w:fill="F9F9F9"/>
              </w:rPr>
              <w:t>opportunities and threats</w:t>
            </w:r>
            <w:r w:rsidR="006126C9">
              <w:rPr>
                <w:rFonts w:ascii="Arial" w:hAnsi="Arial" w:cs="Arial"/>
                <w:sz w:val="20"/>
                <w:shd w:val="clear" w:color="auto" w:fill="F9F9F9"/>
              </w:rPr>
              <w:t>;</w:t>
            </w:r>
          </w:p>
          <w:p w14:paraId="0CAEFDA6" w14:textId="03A800C5" w:rsidR="00DC697C" w:rsidRPr="00CD5AFE" w:rsidRDefault="00DC697C" w:rsidP="008109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CB29DB">
              <w:rPr>
                <w:rFonts w:ascii="Arial" w:hAnsi="Arial" w:cs="Arial"/>
                <w:sz w:val="20"/>
                <w:shd w:val="clear" w:color="auto" w:fill="F9F9F9"/>
              </w:rPr>
              <w:t>Cross-sectoral cooperation in crisis management</w:t>
            </w:r>
            <w:r w:rsidR="006126C9">
              <w:rPr>
                <w:rFonts w:ascii="Arial" w:hAnsi="Arial" w:cs="Arial"/>
                <w:sz w:val="20"/>
                <w:shd w:val="clear" w:color="auto" w:fill="F9F9F9"/>
              </w:rPr>
              <w:t>.</w:t>
            </w:r>
          </w:p>
        </w:tc>
      </w:tr>
      <w:tr w:rsidR="00DC697C" w:rsidRPr="00CD5AFE" w14:paraId="54989658" w14:textId="77777777" w:rsidTr="00C1799D">
        <w:tc>
          <w:tcPr>
            <w:tcW w:w="4373" w:type="dxa"/>
          </w:tcPr>
          <w:p w14:paraId="76606459" w14:textId="2876A54F" w:rsidR="00DC697C" w:rsidRPr="00CD5AFE" w:rsidRDefault="00DC697C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 w:rsidRPr="00CD5AFE">
              <w:rPr>
                <w:rFonts w:ascii="Arial" w:hAnsi="Arial" w:cs="Arial"/>
                <w:b/>
                <w:sz w:val="20"/>
                <w:shd w:val="clear" w:color="auto" w:fill="F9F9F9"/>
              </w:rPr>
              <w:t>Lect. Aušra KAMINSKAITĖ</w:t>
            </w:r>
          </w:p>
        </w:tc>
        <w:tc>
          <w:tcPr>
            <w:tcW w:w="4329" w:type="dxa"/>
          </w:tcPr>
          <w:p w14:paraId="144C77B2" w14:textId="65E9EE76" w:rsidR="00DC697C" w:rsidRPr="00CD5AFE" w:rsidRDefault="00DC697C" w:rsidP="008109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CD5AFE">
              <w:rPr>
                <w:rFonts w:ascii="Arial" w:eastAsia="Times New Roman" w:hAnsi="Arial" w:cs="Arial"/>
                <w:bCs/>
                <w:sz w:val="20"/>
                <w:szCs w:val="20"/>
              </w:rPr>
              <w:t>Human trafficking as a challenge to security</w:t>
            </w:r>
            <w:r w:rsidR="006126C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</w:tr>
      <w:tr w:rsidR="00DC697C" w:rsidRPr="00CD5AFE" w14:paraId="71F45666" w14:textId="77777777" w:rsidTr="008C71F6">
        <w:tc>
          <w:tcPr>
            <w:tcW w:w="4373" w:type="dxa"/>
          </w:tcPr>
          <w:p w14:paraId="7CCC8E06" w14:textId="7876F3FE" w:rsidR="00DC697C" w:rsidRPr="00CD5AFE" w:rsidRDefault="00DC697C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 w:rsidRPr="00CD5AFE">
              <w:rPr>
                <w:rFonts w:ascii="Arial" w:hAnsi="Arial" w:cs="Arial"/>
                <w:b/>
                <w:sz w:val="20"/>
                <w:shd w:val="clear" w:color="auto" w:fill="F9F9F9"/>
              </w:rPr>
              <w:t>Dr. Mantas BILEIŠIS</w:t>
            </w:r>
          </w:p>
        </w:tc>
        <w:tc>
          <w:tcPr>
            <w:tcW w:w="4329" w:type="dxa"/>
          </w:tcPr>
          <w:p w14:paraId="4E717723" w14:textId="743C5729" w:rsidR="00DC697C" w:rsidRPr="00CD5AFE" w:rsidRDefault="00DC697C" w:rsidP="008109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5F67F6">
              <w:rPr>
                <w:rFonts w:ascii="Arial" w:hAnsi="Arial" w:cs="Arial"/>
                <w:sz w:val="20"/>
                <w:shd w:val="clear" w:color="auto" w:fill="F9F9F9"/>
              </w:rPr>
              <w:t>Comparative Analysis of</w:t>
            </w:r>
            <w:r w:rsidR="006126C9">
              <w:rPr>
                <w:rFonts w:ascii="Arial" w:hAnsi="Arial" w:cs="Arial"/>
                <w:sz w:val="20"/>
                <w:shd w:val="clear" w:color="auto" w:fill="F9F9F9"/>
              </w:rPr>
              <w:t xml:space="preserve"> the </w:t>
            </w:r>
            <w:r w:rsidRPr="005F67F6">
              <w:rPr>
                <w:rFonts w:ascii="Arial" w:hAnsi="Arial" w:cs="Arial"/>
                <w:sz w:val="20"/>
                <w:shd w:val="clear" w:color="auto" w:fill="F9F9F9"/>
              </w:rPr>
              <w:t>Comprehensive Approach to Defence</w:t>
            </w:r>
            <w:r w:rsidR="006126C9">
              <w:rPr>
                <w:rFonts w:ascii="Arial" w:hAnsi="Arial" w:cs="Arial"/>
                <w:sz w:val="20"/>
                <w:shd w:val="clear" w:color="auto" w:fill="F9F9F9"/>
              </w:rPr>
              <w:t>.</w:t>
            </w:r>
          </w:p>
        </w:tc>
      </w:tr>
      <w:tr w:rsidR="00DC697C" w:rsidRPr="00CD5AFE" w14:paraId="7497B513" w14:textId="77777777" w:rsidTr="00C1799D">
        <w:tc>
          <w:tcPr>
            <w:tcW w:w="4373" w:type="dxa"/>
          </w:tcPr>
          <w:p w14:paraId="45A37B58" w14:textId="1AC5F3C3" w:rsidR="00DC697C" w:rsidRPr="00CD5AFE" w:rsidRDefault="00DC697C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b/>
                <w:sz w:val="20"/>
                <w:shd w:val="clear" w:color="auto" w:fill="F9F9F9"/>
              </w:rPr>
              <w:t>Prof. Dr. Alvydas ŠAKOČIUS</w:t>
            </w:r>
          </w:p>
        </w:tc>
        <w:tc>
          <w:tcPr>
            <w:tcW w:w="4329" w:type="dxa"/>
            <w:shd w:val="clear" w:color="auto" w:fill="auto"/>
          </w:tcPr>
          <w:p w14:paraId="29CC94FD" w14:textId="0C198E4C" w:rsidR="00DC697C" w:rsidRPr="00CB29DB" w:rsidRDefault="00DC697C" w:rsidP="008109BF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9D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Features of the jurisdiction of the International Criminal</w:t>
            </w:r>
            <w:r w:rsidR="006126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Law in non-statutory countries;</w:t>
            </w:r>
          </w:p>
          <w:p w14:paraId="2BBFB536" w14:textId="287C6476" w:rsidR="00DC697C" w:rsidRPr="00CD5AFE" w:rsidRDefault="00DC697C" w:rsidP="008109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CB29DB">
              <w:rPr>
                <w:rFonts w:ascii="Arial" w:eastAsia="Times New Roman" w:hAnsi="Arial" w:cs="Arial"/>
                <w:sz w:val="20"/>
                <w:szCs w:val="20"/>
              </w:rPr>
              <w:t>Peculiarities of public service under foreign occupation.</w:t>
            </w:r>
          </w:p>
        </w:tc>
      </w:tr>
      <w:tr w:rsidR="00DC697C" w:rsidRPr="00CB29DB" w14:paraId="3060CEE5" w14:textId="77777777" w:rsidTr="00C1799D">
        <w:tc>
          <w:tcPr>
            <w:tcW w:w="4373" w:type="dxa"/>
          </w:tcPr>
          <w:p w14:paraId="7B0A9FA5" w14:textId="3487101F" w:rsidR="00DC697C" w:rsidRPr="00CD5AFE" w:rsidRDefault="00DC697C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b/>
                <w:sz w:val="20"/>
                <w:shd w:val="clear" w:color="auto" w:fill="F9F9F9"/>
              </w:rPr>
              <w:t xml:space="preserve">Lect. Andrius TEKORIUS </w:t>
            </w:r>
          </w:p>
        </w:tc>
        <w:tc>
          <w:tcPr>
            <w:tcW w:w="4329" w:type="dxa"/>
          </w:tcPr>
          <w:p w14:paraId="6EB123A6" w14:textId="77777777" w:rsidR="00DC697C" w:rsidRPr="00CB29DB" w:rsidRDefault="00DC697C" w:rsidP="008109B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CB29DB">
              <w:rPr>
                <w:rFonts w:ascii="Arial" w:eastAsia="Times New Roman" w:hAnsi="Arial" w:cs="Arial"/>
                <w:sz w:val="20"/>
                <w:szCs w:val="20"/>
              </w:rPr>
              <w:t>Personnel Security in the System of Protection of Classified Information.</w:t>
            </w:r>
          </w:p>
          <w:p w14:paraId="266FF6EE" w14:textId="1CB188D3" w:rsidR="00DC697C" w:rsidRPr="00CB29DB" w:rsidRDefault="00DC697C" w:rsidP="008109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CB29DB">
              <w:rPr>
                <w:rFonts w:ascii="Arial" w:eastAsia="Times New Roman" w:hAnsi="Arial" w:cs="Arial"/>
                <w:sz w:val="20"/>
                <w:szCs w:val="20"/>
              </w:rPr>
              <w:t>Espionage as a Threat to National Security.</w:t>
            </w:r>
          </w:p>
        </w:tc>
      </w:tr>
      <w:tr w:rsidR="00DC697C" w:rsidRPr="00CB29DB" w14:paraId="0DE025FF" w14:textId="77777777" w:rsidTr="008C71F6">
        <w:tc>
          <w:tcPr>
            <w:tcW w:w="4373" w:type="dxa"/>
          </w:tcPr>
          <w:p w14:paraId="0CEDF725" w14:textId="2037493F" w:rsidR="00DC697C" w:rsidRPr="00CD5AFE" w:rsidRDefault="00DC697C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b/>
                <w:sz w:val="20"/>
                <w:shd w:val="clear" w:color="auto" w:fill="F9F9F9"/>
              </w:rPr>
              <w:t xml:space="preserve">Prof. Giedrius </w:t>
            </w:r>
            <w:r>
              <w:rPr>
                <w:rFonts w:ascii="Arial" w:hAnsi="Arial" w:cs="Arial"/>
                <w:b/>
                <w:sz w:val="20"/>
                <w:shd w:val="clear" w:color="auto" w:fill="F9F9F9"/>
                <w:lang w:val="lt-LT"/>
              </w:rPr>
              <w:t>Č</w:t>
            </w:r>
            <w:r>
              <w:rPr>
                <w:rFonts w:ascii="Arial" w:hAnsi="Arial" w:cs="Arial"/>
                <w:b/>
                <w:sz w:val="20"/>
                <w:shd w:val="clear" w:color="auto" w:fill="F9F9F9"/>
              </w:rPr>
              <w:t>ESNAKAS</w:t>
            </w:r>
          </w:p>
        </w:tc>
        <w:tc>
          <w:tcPr>
            <w:tcW w:w="4329" w:type="dxa"/>
          </w:tcPr>
          <w:p w14:paraId="441FAA96" w14:textId="5767CC9C" w:rsidR="00DC697C" w:rsidRPr="00CB29DB" w:rsidRDefault="00DC697C" w:rsidP="008109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hd w:val="clear" w:color="auto" w:fill="F9F9F9"/>
              </w:rPr>
            </w:pPr>
            <w:r w:rsidRPr="00C144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EU Member State's “X” national position towards European Strategic Autonomy</w:t>
            </w:r>
            <w:r w:rsidR="006126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C697C" w:rsidRPr="00C144C1" w14:paraId="425C8DCA" w14:textId="77777777" w:rsidTr="008C71F6">
        <w:tc>
          <w:tcPr>
            <w:tcW w:w="4373" w:type="dxa"/>
          </w:tcPr>
          <w:p w14:paraId="6B1E5185" w14:textId="1F519893" w:rsidR="00DC697C" w:rsidRDefault="00DC697C" w:rsidP="008C71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b/>
                <w:sz w:val="20"/>
                <w:shd w:val="clear" w:color="auto" w:fill="F9F9F9"/>
              </w:rPr>
              <w:t>Lect. Justinas JUOZAITIS</w:t>
            </w:r>
          </w:p>
        </w:tc>
        <w:tc>
          <w:tcPr>
            <w:tcW w:w="4329" w:type="dxa"/>
          </w:tcPr>
          <w:p w14:paraId="5FB83978" w14:textId="681A015D" w:rsidR="00DC697C" w:rsidRPr="00C144C1" w:rsidRDefault="00DC697C" w:rsidP="008109B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C144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Energy security in the Baltic Sea Region</w:t>
            </w:r>
            <w:r w:rsidR="006126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;</w:t>
            </w:r>
          </w:p>
          <w:p w14:paraId="3981AB8D" w14:textId="0E6442B7" w:rsidR="00DC697C" w:rsidRPr="00C144C1" w:rsidRDefault="00DC697C" w:rsidP="008109B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C144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German foreign and security policy</w:t>
            </w:r>
            <w:r w:rsidR="006126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;</w:t>
            </w:r>
          </w:p>
          <w:p w14:paraId="052A49C4" w14:textId="1ACDB5DC" w:rsidR="00DC697C" w:rsidRPr="00C144C1" w:rsidRDefault="00DC697C" w:rsidP="008109B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C144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National security and foreign policy strategies of small European states</w:t>
            </w:r>
            <w:r w:rsidR="006126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28267CFE" w14:textId="5E2EFDDB" w:rsidR="00687966" w:rsidRPr="008D350A" w:rsidRDefault="00687966" w:rsidP="00687966">
      <w:pPr>
        <w:spacing w:before="74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8D350A">
        <w:rPr>
          <w:rFonts w:ascii="Arial" w:eastAsia="Times New Roman" w:hAnsi="Arial" w:cs="Arial"/>
          <w:bCs/>
          <w:sz w:val="28"/>
          <w:szCs w:val="28"/>
        </w:rPr>
        <w:t>______________________</w:t>
      </w:r>
    </w:p>
    <w:sectPr w:rsidR="00687966" w:rsidRPr="008D350A" w:rsidSect="006126C9">
      <w:footerReference w:type="default" r:id="rId14"/>
      <w:pgSz w:w="11906" w:h="16838"/>
      <w:pgMar w:top="425" w:right="1077" w:bottom="1134" w:left="107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AD175" w14:textId="77777777" w:rsidR="0095679A" w:rsidRDefault="0095679A" w:rsidP="00CA0132">
      <w:pPr>
        <w:spacing w:after="0" w:line="240" w:lineRule="auto"/>
      </w:pPr>
      <w:r>
        <w:separator/>
      </w:r>
    </w:p>
  </w:endnote>
  <w:endnote w:type="continuationSeparator" w:id="0">
    <w:p w14:paraId="3EA5D8DA" w14:textId="77777777" w:rsidR="0095679A" w:rsidRDefault="0095679A" w:rsidP="00CA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0" w:usb1="6AC7FDFB" w:usb2="08000012" w:usb3="00000000" w:csb0="0002009F" w:csb1="00000000"/>
  </w:font>
  <w:font w:name="Times New Roman Bold">
    <w:panose1 w:val="02020803070505020304"/>
    <w:charset w:val="00"/>
    <w:family w:val="roman"/>
    <w:pitch w:val="default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641740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EB03A" w14:textId="280B813E" w:rsidR="00B01CD5" w:rsidRPr="00D32F63" w:rsidRDefault="00B01CD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D32F63">
          <w:rPr>
            <w:rFonts w:ascii="Arial" w:hAnsi="Arial" w:cs="Arial"/>
            <w:sz w:val="20"/>
            <w:szCs w:val="20"/>
          </w:rPr>
          <w:fldChar w:fldCharType="begin"/>
        </w:r>
        <w:r w:rsidRPr="00D32F6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32F63">
          <w:rPr>
            <w:rFonts w:ascii="Arial" w:hAnsi="Arial" w:cs="Arial"/>
            <w:sz w:val="20"/>
            <w:szCs w:val="20"/>
          </w:rPr>
          <w:fldChar w:fldCharType="separate"/>
        </w:r>
        <w:r w:rsidR="008421E3">
          <w:rPr>
            <w:rFonts w:ascii="Arial" w:hAnsi="Arial" w:cs="Arial"/>
            <w:noProof/>
            <w:sz w:val="20"/>
            <w:szCs w:val="20"/>
          </w:rPr>
          <w:t>2</w:t>
        </w:r>
        <w:r w:rsidRPr="00D32F6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57CD796" w14:textId="77777777" w:rsidR="00B01CD5" w:rsidRPr="0079460F" w:rsidRDefault="00B01CD5" w:rsidP="004A1953">
    <w:pPr>
      <w:pStyle w:val="Footer"/>
      <w:tabs>
        <w:tab w:val="clear" w:pos="4536"/>
        <w:tab w:val="clear" w:pos="9072"/>
      </w:tabs>
      <w:spacing w:line="240" w:lineRule="auto"/>
      <w:jc w:val="center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3C9E9" w14:textId="77777777" w:rsidR="0095679A" w:rsidRDefault="0095679A" w:rsidP="00CA0132">
      <w:pPr>
        <w:spacing w:after="0" w:line="240" w:lineRule="auto"/>
      </w:pPr>
      <w:r>
        <w:separator/>
      </w:r>
    </w:p>
  </w:footnote>
  <w:footnote w:type="continuationSeparator" w:id="0">
    <w:p w14:paraId="1952263C" w14:textId="77777777" w:rsidR="0095679A" w:rsidRDefault="0095679A" w:rsidP="00CA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  <w:szCs w:val="18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  <w:szCs w:val="18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5583F34"/>
    <w:multiLevelType w:val="multilevel"/>
    <w:tmpl w:val="E640C8AC"/>
    <w:styleLink w:val="List6"/>
    <w:lvl w:ilvl="0">
      <w:start w:val="12"/>
      <w:numFmt w:val="bullet"/>
      <w:lvlText w:val="•"/>
      <w:lvlJc w:val="left"/>
      <w:pPr>
        <w:tabs>
          <w:tab w:val="num" w:pos="478"/>
        </w:tabs>
        <w:ind w:left="478" w:hanging="42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" w15:restartNumberingAfterBreak="0">
    <w:nsid w:val="0E7E3175"/>
    <w:multiLevelType w:val="multilevel"/>
    <w:tmpl w:val="3C7A74C8"/>
    <w:styleLink w:val="List1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" w15:restartNumberingAfterBreak="0">
    <w:nsid w:val="10F417E7"/>
    <w:multiLevelType w:val="multilevel"/>
    <w:tmpl w:val="3BF0EAE6"/>
    <w:styleLink w:val="List13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</w:abstractNum>
  <w:abstractNum w:abstractNumId="10" w15:restartNumberingAfterBreak="0">
    <w:nsid w:val="17E7384F"/>
    <w:multiLevelType w:val="hybridMultilevel"/>
    <w:tmpl w:val="FD4A8B6C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F2A1C"/>
    <w:multiLevelType w:val="multilevel"/>
    <w:tmpl w:val="822A0628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2" w15:restartNumberingAfterBreak="0">
    <w:nsid w:val="1EFC6689"/>
    <w:multiLevelType w:val="hybridMultilevel"/>
    <w:tmpl w:val="CAA25FBA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0E4"/>
    <w:multiLevelType w:val="multilevel"/>
    <w:tmpl w:val="B8726F2E"/>
    <w:styleLink w:val="List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4" w15:restartNumberingAfterBreak="0">
    <w:nsid w:val="1FE01028"/>
    <w:multiLevelType w:val="multilevel"/>
    <w:tmpl w:val="1F58BEE2"/>
    <w:styleLink w:val="List12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FEFEFE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</w:abstractNum>
  <w:abstractNum w:abstractNumId="15" w15:restartNumberingAfterBreak="0">
    <w:nsid w:val="239134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C870DB"/>
    <w:multiLevelType w:val="multilevel"/>
    <w:tmpl w:val="C0E0C7D2"/>
    <w:styleLink w:val="List0"/>
    <w:lvl w:ilvl="0">
      <w:start w:val="1"/>
      <w:numFmt w:val="bullet"/>
      <w:lvlText w:val="•"/>
      <w:lvlJc w:val="left"/>
      <w:pPr>
        <w:tabs>
          <w:tab w:val="num" w:pos="341"/>
        </w:tabs>
        <w:ind w:left="341" w:hanging="28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7" w15:restartNumberingAfterBreak="0">
    <w:nsid w:val="2E2630AD"/>
    <w:multiLevelType w:val="multilevel"/>
    <w:tmpl w:val="14FECBA8"/>
    <w:styleLink w:val="List41"/>
    <w:lvl w:ilvl="0">
      <w:start w:val="8"/>
      <w:numFmt w:val="bullet"/>
      <w:lvlText w:val="•"/>
      <w:lvlJc w:val="left"/>
      <w:pPr>
        <w:tabs>
          <w:tab w:val="num" w:pos="478"/>
        </w:tabs>
        <w:ind w:left="478" w:hanging="42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8" w15:restartNumberingAfterBreak="0">
    <w:nsid w:val="323D1714"/>
    <w:multiLevelType w:val="hybridMultilevel"/>
    <w:tmpl w:val="0864584A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143C7"/>
    <w:multiLevelType w:val="hybridMultilevel"/>
    <w:tmpl w:val="D6E25BCA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B23F4"/>
    <w:multiLevelType w:val="hybridMultilevel"/>
    <w:tmpl w:val="059C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13C82"/>
    <w:multiLevelType w:val="hybridMultilevel"/>
    <w:tmpl w:val="D53E3950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846A6"/>
    <w:multiLevelType w:val="multilevel"/>
    <w:tmpl w:val="3162C6F6"/>
    <w:styleLink w:val="List7"/>
    <w:lvl w:ilvl="0">
      <w:start w:val="14"/>
      <w:numFmt w:val="bullet"/>
      <w:lvlText w:val="•"/>
      <w:lvlJc w:val="left"/>
      <w:pPr>
        <w:tabs>
          <w:tab w:val="num" w:pos="478"/>
        </w:tabs>
        <w:ind w:left="478" w:hanging="42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 w15:restartNumberingAfterBreak="0">
    <w:nsid w:val="594034CF"/>
    <w:multiLevelType w:val="multilevel"/>
    <w:tmpl w:val="3AF2CFB8"/>
    <w:styleLink w:val="List51"/>
    <w:lvl w:ilvl="0">
      <w:start w:val="10"/>
      <w:numFmt w:val="bullet"/>
      <w:lvlText w:val="•"/>
      <w:lvlJc w:val="left"/>
      <w:pPr>
        <w:tabs>
          <w:tab w:val="num" w:pos="478"/>
        </w:tabs>
        <w:ind w:left="478" w:hanging="42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4" w15:restartNumberingAfterBreak="0">
    <w:nsid w:val="5A1F1D7D"/>
    <w:multiLevelType w:val="multilevel"/>
    <w:tmpl w:val="153E512C"/>
    <w:styleLink w:val="List21"/>
    <w:lvl w:ilvl="0">
      <w:start w:val="6"/>
      <w:numFmt w:val="bullet"/>
      <w:lvlText w:val="•"/>
      <w:lvlJc w:val="left"/>
      <w:pPr>
        <w:tabs>
          <w:tab w:val="num" w:pos="437"/>
        </w:tabs>
        <w:ind w:left="437" w:hanging="38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</w:abstractNum>
  <w:abstractNum w:abstractNumId="25" w15:restartNumberingAfterBreak="0">
    <w:nsid w:val="61F94F60"/>
    <w:multiLevelType w:val="multilevel"/>
    <w:tmpl w:val="9244BD28"/>
    <w:styleLink w:val="List11"/>
    <w:lvl w:ilvl="0">
      <w:start w:val="20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 w15:restartNumberingAfterBreak="0">
    <w:nsid w:val="627746CA"/>
    <w:multiLevelType w:val="hybridMultilevel"/>
    <w:tmpl w:val="6C4E750E"/>
    <w:lvl w:ilvl="0" w:tplc="77FC8A34">
      <w:start w:val="1"/>
      <w:numFmt w:val="bullet"/>
      <w:lvlText w:val="-"/>
      <w:lvlJc w:val="left"/>
      <w:pPr>
        <w:ind w:left="2324" w:hanging="360"/>
      </w:pPr>
      <w:rPr>
        <w:rFonts w:ascii="Arial" w:eastAsiaTheme="minorHAnsi" w:hAnsi="Arial" w:cs="Arial" w:hint="default"/>
        <w:color w:val="auto"/>
        <w:u w:val="none"/>
      </w:rPr>
    </w:lvl>
    <w:lvl w:ilvl="1" w:tplc="04270003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27" w15:restartNumberingAfterBreak="0">
    <w:nsid w:val="77A30CE7"/>
    <w:multiLevelType w:val="multilevel"/>
    <w:tmpl w:val="699CF0F0"/>
    <w:styleLink w:val="List1"/>
    <w:lvl w:ilvl="0">
      <w:start w:val="3"/>
      <w:numFmt w:val="bullet"/>
      <w:lvlText w:val="•"/>
      <w:lvlJc w:val="left"/>
      <w:pPr>
        <w:tabs>
          <w:tab w:val="num" w:pos="341"/>
        </w:tabs>
        <w:ind w:left="341" w:hanging="28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27"/>
  </w:num>
  <w:num w:numId="5">
    <w:abstractNumId w:val="24"/>
  </w:num>
  <w:num w:numId="6">
    <w:abstractNumId w:val="11"/>
  </w:num>
  <w:num w:numId="7">
    <w:abstractNumId w:val="17"/>
  </w:num>
  <w:num w:numId="8">
    <w:abstractNumId w:val="23"/>
  </w:num>
  <w:num w:numId="9">
    <w:abstractNumId w:val="7"/>
  </w:num>
  <w:num w:numId="10">
    <w:abstractNumId w:val="22"/>
  </w:num>
  <w:num w:numId="11">
    <w:abstractNumId w:val="13"/>
  </w:num>
  <w:num w:numId="12">
    <w:abstractNumId w:val="8"/>
  </w:num>
  <w:num w:numId="13">
    <w:abstractNumId w:val="25"/>
  </w:num>
  <w:num w:numId="14">
    <w:abstractNumId w:val="14"/>
  </w:num>
  <w:num w:numId="15">
    <w:abstractNumId w:val="9"/>
  </w:num>
  <w:num w:numId="16">
    <w:abstractNumId w:val="18"/>
  </w:num>
  <w:num w:numId="17">
    <w:abstractNumId w:val="21"/>
  </w:num>
  <w:num w:numId="18">
    <w:abstractNumId w:val="19"/>
  </w:num>
  <w:num w:numId="19">
    <w:abstractNumId w:val="26"/>
  </w:num>
  <w:num w:numId="20">
    <w:abstractNumId w:val="10"/>
  </w:num>
  <w:num w:numId="2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18"/>
    <w:rsid w:val="00005F8C"/>
    <w:rsid w:val="00010897"/>
    <w:rsid w:val="00011CB8"/>
    <w:rsid w:val="00017A81"/>
    <w:rsid w:val="000203CC"/>
    <w:rsid w:val="000212B2"/>
    <w:rsid w:val="0004172B"/>
    <w:rsid w:val="000519CD"/>
    <w:rsid w:val="00053017"/>
    <w:rsid w:val="000569BA"/>
    <w:rsid w:val="00060510"/>
    <w:rsid w:val="00063D4F"/>
    <w:rsid w:val="00067695"/>
    <w:rsid w:val="00067DD8"/>
    <w:rsid w:val="0008315D"/>
    <w:rsid w:val="00096DBC"/>
    <w:rsid w:val="00097705"/>
    <w:rsid w:val="000A1291"/>
    <w:rsid w:val="000A288D"/>
    <w:rsid w:val="000B53F6"/>
    <w:rsid w:val="000B6653"/>
    <w:rsid w:val="000E0387"/>
    <w:rsid w:val="000E190A"/>
    <w:rsid w:val="000E422B"/>
    <w:rsid w:val="000E7528"/>
    <w:rsid w:val="000F0915"/>
    <w:rsid w:val="000F1979"/>
    <w:rsid w:val="000F1E28"/>
    <w:rsid w:val="000F2727"/>
    <w:rsid w:val="000F688B"/>
    <w:rsid w:val="000F6912"/>
    <w:rsid w:val="000F74F1"/>
    <w:rsid w:val="00100DF5"/>
    <w:rsid w:val="001020D7"/>
    <w:rsid w:val="001021D5"/>
    <w:rsid w:val="00102B25"/>
    <w:rsid w:val="00104AE6"/>
    <w:rsid w:val="00105B33"/>
    <w:rsid w:val="001076D3"/>
    <w:rsid w:val="00122A5E"/>
    <w:rsid w:val="00124797"/>
    <w:rsid w:val="0012747D"/>
    <w:rsid w:val="001331F6"/>
    <w:rsid w:val="001572F5"/>
    <w:rsid w:val="00160059"/>
    <w:rsid w:val="00166398"/>
    <w:rsid w:val="00167411"/>
    <w:rsid w:val="00167DD0"/>
    <w:rsid w:val="00181D7B"/>
    <w:rsid w:val="00184676"/>
    <w:rsid w:val="001920A8"/>
    <w:rsid w:val="00195EEE"/>
    <w:rsid w:val="001A2E3E"/>
    <w:rsid w:val="001B0018"/>
    <w:rsid w:val="001B4A9C"/>
    <w:rsid w:val="001B6464"/>
    <w:rsid w:val="001C0AE7"/>
    <w:rsid w:val="001C4EC9"/>
    <w:rsid w:val="001D1095"/>
    <w:rsid w:val="001D17E4"/>
    <w:rsid w:val="001E17B8"/>
    <w:rsid w:val="00204C55"/>
    <w:rsid w:val="00207809"/>
    <w:rsid w:val="0021213B"/>
    <w:rsid w:val="00213C1D"/>
    <w:rsid w:val="00214418"/>
    <w:rsid w:val="002178D2"/>
    <w:rsid w:val="00221CD5"/>
    <w:rsid w:val="0022512A"/>
    <w:rsid w:val="002271B6"/>
    <w:rsid w:val="00245B64"/>
    <w:rsid w:val="00255323"/>
    <w:rsid w:val="0026678D"/>
    <w:rsid w:val="00274207"/>
    <w:rsid w:val="00280DE2"/>
    <w:rsid w:val="00286688"/>
    <w:rsid w:val="0029778B"/>
    <w:rsid w:val="002A55C7"/>
    <w:rsid w:val="002A76E8"/>
    <w:rsid w:val="002C7652"/>
    <w:rsid w:val="002D12F3"/>
    <w:rsid w:val="002D3A5C"/>
    <w:rsid w:val="002E1DD1"/>
    <w:rsid w:val="002E5EAB"/>
    <w:rsid w:val="002E755F"/>
    <w:rsid w:val="002F11CE"/>
    <w:rsid w:val="002F2118"/>
    <w:rsid w:val="00302484"/>
    <w:rsid w:val="00303A32"/>
    <w:rsid w:val="00307254"/>
    <w:rsid w:val="0031660E"/>
    <w:rsid w:val="003167F1"/>
    <w:rsid w:val="003169E9"/>
    <w:rsid w:val="0032155C"/>
    <w:rsid w:val="00326E9D"/>
    <w:rsid w:val="00330E0C"/>
    <w:rsid w:val="0033299C"/>
    <w:rsid w:val="00332BD0"/>
    <w:rsid w:val="00336B0E"/>
    <w:rsid w:val="0034169E"/>
    <w:rsid w:val="00343E1D"/>
    <w:rsid w:val="003467E7"/>
    <w:rsid w:val="00355F74"/>
    <w:rsid w:val="0035771B"/>
    <w:rsid w:val="003706DF"/>
    <w:rsid w:val="00371811"/>
    <w:rsid w:val="00372B4D"/>
    <w:rsid w:val="003800F5"/>
    <w:rsid w:val="00380DE6"/>
    <w:rsid w:val="00381584"/>
    <w:rsid w:val="00382FDA"/>
    <w:rsid w:val="00385C06"/>
    <w:rsid w:val="00394F26"/>
    <w:rsid w:val="00395FE0"/>
    <w:rsid w:val="003A1A84"/>
    <w:rsid w:val="003A28F9"/>
    <w:rsid w:val="003A3F2B"/>
    <w:rsid w:val="003A7382"/>
    <w:rsid w:val="003A78CD"/>
    <w:rsid w:val="003B06E2"/>
    <w:rsid w:val="003B7AC5"/>
    <w:rsid w:val="003C5EFD"/>
    <w:rsid w:val="003D3A7F"/>
    <w:rsid w:val="003D3DF2"/>
    <w:rsid w:val="003E5412"/>
    <w:rsid w:val="003F0814"/>
    <w:rsid w:val="003F4A7F"/>
    <w:rsid w:val="003F5E68"/>
    <w:rsid w:val="00410D3E"/>
    <w:rsid w:val="00415E5D"/>
    <w:rsid w:val="00423CF3"/>
    <w:rsid w:val="00426C05"/>
    <w:rsid w:val="00431BC2"/>
    <w:rsid w:val="004327B0"/>
    <w:rsid w:val="00442D2E"/>
    <w:rsid w:val="004456F9"/>
    <w:rsid w:val="00446CBD"/>
    <w:rsid w:val="00447E24"/>
    <w:rsid w:val="0045558E"/>
    <w:rsid w:val="00460533"/>
    <w:rsid w:val="0046371F"/>
    <w:rsid w:val="00465415"/>
    <w:rsid w:val="0046663C"/>
    <w:rsid w:val="00470E1F"/>
    <w:rsid w:val="004758AC"/>
    <w:rsid w:val="004766E2"/>
    <w:rsid w:val="00482AA1"/>
    <w:rsid w:val="00483692"/>
    <w:rsid w:val="0048398D"/>
    <w:rsid w:val="00486E59"/>
    <w:rsid w:val="004949D0"/>
    <w:rsid w:val="004A1953"/>
    <w:rsid w:val="004A2DA7"/>
    <w:rsid w:val="004B3DD1"/>
    <w:rsid w:val="004B68B2"/>
    <w:rsid w:val="004B7650"/>
    <w:rsid w:val="004C5C83"/>
    <w:rsid w:val="004E66AF"/>
    <w:rsid w:val="004E6BAE"/>
    <w:rsid w:val="004F29F3"/>
    <w:rsid w:val="004F4883"/>
    <w:rsid w:val="004F5D63"/>
    <w:rsid w:val="00500DFF"/>
    <w:rsid w:val="00501756"/>
    <w:rsid w:val="005040D5"/>
    <w:rsid w:val="00507162"/>
    <w:rsid w:val="00531964"/>
    <w:rsid w:val="00532C60"/>
    <w:rsid w:val="00535D2F"/>
    <w:rsid w:val="005369C7"/>
    <w:rsid w:val="005407FA"/>
    <w:rsid w:val="00540BEE"/>
    <w:rsid w:val="0054546B"/>
    <w:rsid w:val="00552C5C"/>
    <w:rsid w:val="0055312E"/>
    <w:rsid w:val="005554EF"/>
    <w:rsid w:val="0056398B"/>
    <w:rsid w:val="005644D6"/>
    <w:rsid w:val="005665DE"/>
    <w:rsid w:val="00577B73"/>
    <w:rsid w:val="005806E2"/>
    <w:rsid w:val="00596016"/>
    <w:rsid w:val="0059776A"/>
    <w:rsid w:val="005B00A5"/>
    <w:rsid w:val="005B35A8"/>
    <w:rsid w:val="005B4DCF"/>
    <w:rsid w:val="005C4F10"/>
    <w:rsid w:val="005C5EB7"/>
    <w:rsid w:val="005C7DE7"/>
    <w:rsid w:val="005D549E"/>
    <w:rsid w:val="005D7022"/>
    <w:rsid w:val="005E0929"/>
    <w:rsid w:val="005E2BC6"/>
    <w:rsid w:val="005E38C1"/>
    <w:rsid w:val="005E394D"/>
    <w:rsid w:val="005E5D8F"/>
    <w:rsid w:val="0060440E"/>
    <w:rsid w:val="006115B2"/>
    <w:rsid w:val="006126C9"/>
    <w:rsid w:val="00614477"/>
    <w:rsid w:val="00622743"/>
    <w:rsid w:val="00631572"/>
    <w:rsid w:val="006342C3"/>
    <w:rsid w:val="00634683"/>
    <w:rsid w:val="00634700"/>
    <w:rsid w:val="006431B2"/>
    <w:rsid w:val="0064591F"/>
    <w:rsid w:val="00645BF5"/>
    <w:rsid w:val="00651AA1"/>
    <w:rsid w:val="0065561E"/>
    <w:rsid w:val="00661B23"/>
    <w:rsid w:val="00667769"/>
    <w:rsid w:val="00685B0D"/>
    <w:rsid w:val="00686343"/>
    <w:rsid w:val="00687966"/>
    <w:rsid w:val="00693CE3"/>
    <w:rsid w:val="006948C9"/>
    <w:rsid w:val="00694B60"/>
    <w:rsid w:val="0069623A"/>
    <w:rsid w:val="00696FEB"/>
    <w:rsid w:val="0069739F"/>
    <w:rsid w:val="006A26E9"/>
    <w:rsid w:val="006B50BB"/>
    <w:rsid w:val="006C298A"/>
    <w:rsid w:val="006D07C1"/>
    <w:rsid w:val="006D0DE9"/>
    <w:rsid w:val="006D1456"/>
    <w:rsid w:val="006D241D"/>
    <w:rsid w:val="006D28A3"/>
    <w:rsid w:val="006D3443"/>
    <w:rsid w:val="006D783F"/>
    <w:rsid w:val="006E07C0"/>
    <w:rsid w:val="006E23A3"/>
    <w:rsid w:val="006E4C10"/>
    <w:rsid w:val="006E4C3C"/>
    <w:rsid w:val="006E4FB8"/>
    <w:rsid w:val="006F1446"/>
    <w:rsid w:val="006F298D"/>
    <w:rsid w:val="006F2A5C"/>
    <w:rsid w:val="006F69D6"/>
    <w:rsid w:val="00700303"/>
    <w:rsid w:val="007055D3"/>
    <w:rsid w:val="00711AF7"/>
    <w:rsid w:val="0071242E"/>
    <w:rsid w:val="00714BC2"/>
    <w:rsid w:val="00715DDA"/>
    <w:rsid w:val="007166D3"/>
    <w:rsid w:val="00716886"/>
    <w:rsid w:val="00722497"/>
    <w:rsid w:val="0072270C"/>
    <w:rsid w:val="00723223"/>
    <w:rsid w:val="00731146"/>
    <w:rsid w:val="007352B1"/>
    <w:rsid w:val="0073666E"/>
    <w:rsid w:val="00737DC5"/>
    <w:rsid w:val="00742949"/>
    <w:rsid w:val="007540B7"/>
    <w:rsid w:val="00755B0F"/>
    <w:rsid w:val="0076513A"/>
    <w:rsid w:val="00766ACC"/>
    <w:rsid w:val="00767E9B"/>
    <w:rsid w:val="00776CCE"/>
    <w:rsid w:val="00784CFD"/>
    <w:rsid w:val="00786C5B"/>
    <w:rsid w:val="00787A63"/>
    <w:rsid w:val="007974BC"/>
    <w:rsid w:val="007A02AE"/>
    <w:rsid w:val="007A1133"/>
    <w:rsid w:val="007A2435"/>
    <w:rsid w:val="007A47AA"/>
    <w:rsid w:val="007B2550"/>
    <w:rsid w:val="007B4E26"/>
    <w:rsid w:val="007B5081"/>
    <w:rsid w:val="007B5886"/>
    <w:rsid w:val="007C5166"/>
    <w:rsid w:val="007D04CF"/>
    <w:rsid w:val="007D0DB1"/>
    <w:rsid w:val="007D3BE4"/>
    <w:rsid w:val="007E3748"/>
    <w:rsid w:val="007E4461"/>
    <w:rsid w:val="007E73C6"/>
    <w:rsid w:val="007F6D40"/>
    <w:rsid w:val="00800173"/>
    <w:rsid w:val="00806408"/>
    <w:rsid w:val="0081037A"/>
    <w:rsid w:val="008109BF"/>
    <w:rsid w:val="0081486C"/>
    <w:rsid w:val="00815F6B"/>
    <w:rsid w:val="008218D4"/>
    <w:rsid w:val="00826783"/>
    <w:rsid w:val="00830F4F"/>
    <w:rsid w:val="0083342E"/>
    <w:rsid w:val="0083599E"/>
    <w:rsid w:val="008421E3"/>
    <w:rsid w:val="00842C46"/>
    <w:rsid w:val="00843169"/>
    <w:rsid w:val="00844220"/>
    <w:rsid w:val="0084766A"/>
    <w:rsid w:val="00847934"/>
    <w:rsid w:val="00852E60"/>
    <w:rsid w:val="008563D6"/>
    <w:rsid w:val="00863E89"/>
    <w:rsid w:val="0086402F"/>
    <w:rsid w:val="00864ACC"/>
    <w:rsid w:val="00873D09"/>
    <w:rsid w:val="00877428"/>
    <w:rsid w:val="008817FC"/>
    <w:rsid w:val="00891B0B"/>
    <w:rsid w:val="008A38C1"/>
    <w:rsid w:val="008A4C9D"/>
    <w:rsid w:val="008A53B6"/>
    <w:rsid w:val="008B42A9"/>
    <w:rsid w:val="008C346B"/>
    <w:rsid w:val="008C53BA"/>
    <w:rsid w:val="008C6CC3"/>
    <w:rsid w:val="008D1128"/>
    <w:rsid w:val="008D1A45"/>
    <w:rsid w:val="008D2F2D"/>
    <w:rsid w:val="008D350A"/>
    <w:rsid w:val="008D7196"/>
    <w:rsid w:val="008E51B5"/>
    <w:rsid w:val="008F4941"/>
    <w:rsid w:val="008F6F7D"/>
    <w:rsid w:val="009023D7"/>
    <w:rsid w:val="0090649F"/>
    <w:rsid w:val="009069C3"/>
    <w:rsid w:val="00914909"/>
    <w:rsid w:val="00914C58"/>
    <w:rsid w:val="0091502A"/>
    <w:rsid w:val="0091542D"/>
    <w:rsid w:val="00917A0D"/>
    <w:rsid w:val="00917C91"/>
    <w:rsid w:val="0092034E"/>
    <w:rsid w:val="00922130"/>
    <w:rsid w:val="00922892"/>
    <w:rsid w:val="009319F3"/>
    <w:rsid w:val="0094655C"/>
    <w:rsid w:val="00950FB0"/>
    <w:rsid w:val="00952CA0"/>
    <w:rsid w:val="00953D07"/>
    <w:rsid w:val="00955FB0"/>
    <w:rsid w:val="0095679A"/>
    <w:rsid w:val="00956CD1"/>
    <w:rsid w:val="00957534"/>
    <w:rsid w:val="009652F4"/>
    <w:rsid w:val="009654B6"/>
    <w:rsid w:val="00973E87"/>
    <w:rsid w:val="009808D8"/>
    <w:rsid w:val="00981547"/>
    <w:rsid w:val="00983C60"/>
    <w:rsid w:val="009853EA"/>
    <w:rsid w:val="00985B05"/>
    <w:rsid w:val="00986D9F"/>
    <w:rsid w:val="00990DED"/>
    <w:rsid w:val="0099589A"/>
    <w:rsid w:val="009A7A11"/>
    <w:rsid w:val="009A7E64"/>
    <w:rsid w:val="009B1837"/>
    <w:rsid w:val="009B2108"/>
    <w:rsid w:val="009B28B0"/>
    <w:rsid w:val="009B2A85"/>
    <w:rsid w:val="009C00D9"/>
    <w:rsid w:val="009C38C2"/>
    <w:rsid w:val="009C6859"/>
    <w:rsid w:val="009D030A"/>
    <w:rsid w:val="009D13FE"/>
    <w:rsid w:val="009E5EE1"/>
    <w:rsid w:val="009F4A23"/>
    <w:rsid w:val="009F64A4"/>
    <w:rsid w:val="00A02237"/>
    <w:rsid w:val="00A034B3"/>
    <w:rsid w:val="00A0768F"/>
    <w:rsid w:val="00A24BBE"/>
    <w:rsid w:val="00A26318"/>
    <w:rsid w:val="00A273BF"/>
    <w:rsid w:val="00A41072"/>
    <w:rsid w:val="00A41BBD"/>
    <w:rsid w:val="00A45DCB"/>
    <w:rsid w:val="00A66B21"/>
    <w:rsid w:val="00A6708B"/>
    <w:rsid w:val="00A73C68"/>
    <w:rsid w:val="00A74908"/>
    <w:rsid w:val="00A76189"/>
    <w:rsid w:val="00A77B82"/>
    <w:rsid w:val="00A87ECA"/>
    <w:rsid w:val="00A93429"/>
    <w:rsid w:val="00AA1188"/>
    <w:rsid w:val="00AA1394"/>
    <w:rsid w:val="00AA6E64"/>
    <w:rsid w:val="00AB1050"/>
    <w:rsid w:val="00AB71E7"/>
    <w:rsid w:val="00AC0906"/>
    <w:rsid w:val="00AC2C72"/>
    <w:rsid w:val="00AC404D"/>
    <w:rsid w:val="00AD375F"/>
    <w:rsid w:val="00AD6D12"/>
    <w:rsid w:val="00AE1E2A"/>
    <w:rsid w:val="00AE37AF"/>
    <w:rsid w:val="00AE46A5"/>
    <w:rsid w:val="00AE4CCD"/>
    <w:rsid w:val="00AF0540"/>
    <w:rsid w:val="00AF0599"/>
    <w:rsid w:val="00B01CD5"/>
    <w:rsid w:val="00B02689"/>
    <w:rsid w:val="00B03BB7"/>
    <w:rsid w:val="00B04B07"/>
    <w:rsid w:val="00B116E2"/>
    <w:rsid w:val="00B15A91"/>
    <w:rsid w:val="00B20553"/>
    <w:rsid w:val="00B24E8C"/>
    <w:rsid w:val="00B35DB5"/>
    <w:rsid w:val="00B36998"/>
    <w:rsid w:val="00B45401"/>
    <w:rsid w:val="00B4593B"/>
    <w:rsid w:val="00B4624B"/>
    <w:rsid w:val="00B50DCD"/>
    <w:rsid w:val="00B52A5B"/>
    <w:rsid w:val="00B52C36"/>
    <w:rsid w:val="00B54150"/>
    <w:rsid w:val="00B556EA"/>
    <w:rsid w:val="00B626FF"/>
    <w:rsid w:val="00B7026C"/>
    <w:rsid w:val="00B76726"/>
    <w:rsid w:val="00B771CA"/>
    <w:rsid w:val="00B80FA0"/>
    <w:rsid w:val="00B826E5"/>
    <w:rsid w:val="00B86A64"/>
    <w:rsid w:val="00B87D02"/>
    <w:rsid w:val="00B96968"/>
    <w:rsid w:val="00BA059F"/>
    <w:rsid w:val="00BA7678"/>
    <w:rsid w:val="00BB26D0"/>
    <w:rsid w:val="00BB7D43"/>
    <w:rsid w:val="00BB7EC1"/>
    <w:rsid w:val="00BC0BF5"/>
    <w:rsid w:val="00BC3DCF"/>
    <w:rsid w:val="00BD0744"/>
    <w:rsid w:val="00BD69EE"/>
    <w:rsid w:val="00BF1180"/>
    <w:rsid w:val="00BF3089"/>
    <w:rsid w:val="00C04FD8"/>
    <w:rsid w:val="00C06633"/>
    <w:rsid w:val="00C12FD4"/>
    <w:rsid w:val="00C13475"/>
    <w:rsid w:val="00C151BB"/>
    <w:rsid w:val="00C15D37"/>
    <w:rsid w:val="00C269DF"/>
    <w:rsid w:val="00C27038"/>
    <w:rsid w:val="00C30F9B"/>
    <w:rsid w:val="00C34132"/>
    <w:rsid w:val="00C3583E"/>
    <w:rsid w:val="00C44C98"/>
    <w:rsid w:val="00C458EE"/>
    <w:rsid w:val="00C56DFD"/>
    <w:rsid w:val="00C668AA"/>
    <w:rsid w:val="00C71515"/>
    <w:rsid w:val="00C75691"/>
    <w:rsid w:val="00C75BD9"/>
    <w:rsid w:val="00C76143"/>
    <w:rsid w:val="00C7727C"/>
    <w:rsid w:val="00C815BC"/>
    <w:rsid w:val="00C86EF8"/>
    <w:rsid w:val="00C91661"/>
    <w:rsid w:val="00C9750A"/>
    <w:rsid w:val="00C97C8B"/>
    <w:rsid w:val="00CA0132"/>
    <w:rsid w:val="00CA0D81"/>
    <w:rsid w:val="00CA2811"/>
    <w:rsid w:val="00CA4E59"/>
    <w:rsid w:val="00CB15ED"/>
    <w:rsid w:val="00CB4549"/>
    <w:rsid w:val="00CB6AA4"/>
    <w:rsid w:val="00CB6B92"/>
    <w:rsid w:val="00CC2B9C"/>
    <w:rsid w:val="00CC5E1A"/>
    <w:rsid w:val="00CE2690"/>
    <w:rsid w:val="00CE3BAB"/>
    <w:rsid w:val="00CF15EE"/>
    <w:rsid w:val="00D00F10"/>
    <w:rsid w:val="00D1316E"/>
    <w:rsid w:val="00D13F55"/>
    <w:rsid w:val="00D16C3B"/>
    <w:rsid w:val="00D22F05"/>
    <w:rsid w:val="00D235B9"/>
    <w:rsid w:val="00D24FB4"/>
    <w:rsid w:val="00D2514E"/>
    <w:rsid w:val="00D276F6"/>
    <w:rsid w:val="00D3102B"/>
    <w:rsid w:val="00D31CE9"/>
    <w:rsid w:val="00D328DB"/>
    <w:rsid w:val="00D32EC4"/>
    <w:rsid w:val="00D32F63"/>
    <w:rsid w:val="00D4407A"/>
    <w:rsid w:val="00D45AAF"/>
    <w:rsid w:val="00D472A3"/>
    <w:rsid w:val="00D5348C"/>
    <w:rsid w:val="00D54203"/>
    <w:rsid w:val="00D6429B"/>
    <w:rsid w:val="00D642C6"/>
    <w:rsid w:val="00D65888"/>
    <w:rsid w:val="00D73D8F"/>
    <w:rsid w:val="00D74CA2"/>
    <w:rsid w:val="00D77810"/>
    <w:rsid w:val="00D82300"/>
    <w:rsid w:val="00D83E5C"/>
    <w:rsid w:val="00D83F69"/>
    <w:rsid w:val="00D84E0D"/>
    <w:rsid w:val="00D859C2"/>
    <w:rsid w:val="00D87589"/>
    <w:rsid w:val="00D96D38"/>
    <w:rsid w:val="00DA206C"/>
    <w:rsid w:val="00DA45BD"/>
    <w:rsid w:val="00DA4620"/>
    <w:rsid w:val="00DB23D3"/>
    <w:rsid w:val="00DB5565"/>
    <w:rsid w:val="00DB7FC6"/>
    <w:rsid w:val="00DC36B0"/>
    <w:rsid w:val="00DC3B0F"/>
    <w:rsid w:val="00DC697C"/>
    <w:rsid w:val="00DD011B"/>
    <w:rsid w:val="00DD6DB5"/>
    <w:rsid w:val="00DE1A21"/>
    <w:rsid w:val="00DF7109"/>
    <w:rsid w:val="00E071B6"/>
    <w:rsid w:val="00E147BD"/>
    <w:rsid w:val="00E16CB6"/>
    <w:rsid w:val="00E2483C"/>
    <w:rsid w:val="00E31F70"/>
    <w:rsid w:val="00E40F19"/>
    <w:rsid w:val="00E43228"/>
    <w:rsid w:val="00E448E8"/>
    <w:rsid w:val="00E5012B"/>
    <w:rsid w:val="00E57D2E"/>
    <w:rsid w:val="00E57FD3"/>
    <w:rsid w:val="00E60451"/>
    <w:rsid w:val="00E62D2A"/>
    <w:rsid w:val="00E63F37"/>
    <w:rsid w:val="00E71BD3"/>
    <w:rsid w:val="00E734E1"/>
    <w:rsid w:val="00E80B17"/>
    <w:rsid w:val="00E81626"/>
    <w:rsid w:val="00E81D62"/>
    <w:rsid w:val="00E81FD0"/>
    <w:rsid w:val="00E9198A"/>
    <w:rsid w:val="00E93227"/>
    <w:rsid w:val="00E94018"/>
    <w:rsid w:val="00E94F36"/>
    <w:rsid w:val="00EA220B"/>
    <w:rsid w:val="00EA525E"/>
    <w:rsid w:val="00EA666F"/>
    <w:rsid w:val="00EA6CDA"/>
    <w:rsid w:val="00EA7D3E"/>
    <w:rsid w:val="00EB0484"/>
    <w:rsid w:val="00EB3139"/>
    <w:rsid w:val="00EB5AEB"/>
    <w:rsid w:val="00EC0A5C"/>
    <w:rsid w:val="00EC62A2"/>
    <w:rsid w:val="00ED7F10"/>
    <w:rsid w:val="00EE05BA"/>
    <w:rsid w:val="00F0277F"/>
    <w:rsid w:val="00F056A7"/>
    <w:rsid w:val="00F075F4"/>
    <w:rsid w:val="00F1732C"/>
    <w:rsid w:val="00F20B67"/>
    <w:rsid w:val="00F30831"/>
    <w:rsid w:val="00F338FA"/>
    <w:rsid w:val="00F33C91"/>
    <w:rsid w:val="00F37EDA"/>
    <w:rsid w:val="00F40C8A"/>
    <w:rsid w:val="00F56148"/>
    <w:rsid w:val="00F6037F"/>
    <w:rsid w:val="00F67D36"/>
    <w:rsid w:val="00F70628"/>
    <w:rsid w:val="00F71560"/>
    <w:rsid w:val="00F71D31"/>
    <w:rsid w:val="00F80F61"/>
    <w:rsid w:val="00F82E62"/>
    <w:rsid w:val="00FA3918"/>
    <w:rsid w:val="00FA4D4F"/>
    <w:rsid w:val="00FB6F63"/>
    <w:rsid w:val="00FC13F7"/>
    <w:rsid w:val="00FC1E66"/>
    <w:rsid w:val="00FC2ECB"/>
    <w:rsid w:val="00FD0358"/>
    <w:rsid w:val="00FE1DF3"/>
    <w:rsid w:val="00FE3D4D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0D8E20"/>
  <w15:chartTrackingRefBased/>
  <w15:docId w15:val="{F0741F95-B34A-4572-9A18-89CFE77F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9"/>
    <w:qFormat/>
    <w:rsid w:val="009A7A11"/>
    <w:pPr>
      <w:widowControl w:val="0"/>
      <w:spacing w:after="0" w:line="240" w:lineRule="auto"/>
      <w:ind w:left="1012"/>
      <w:outlineLvl w:val="0"/>
    </w:pPr>
    <w:rPr>
      <w:rFonts w:ascii="Arial" w:eastAsia="Calibri" w:hAnsi="Arial" w:cs="Arial"/>
      <w:b/>
      <w:bCs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CA0132"/>
    <w:pPr>
      <w:keepNext/>
      <w:numPr>
        <w:ilvl w:val="1"/>
        <w:numId w:val="1"/>
      </w:numPr>
      <w:suppressAutoHyphens/>
      <w:spacing w:before="240" w:after="0" w:line="360" w:lineRule="auto"/>
      <w:jc w:val="both"/>
      <w:outlineLvl w:val="1"/>
    </w:pPr>
    <w:rPr>
      <w:rFonts w:ascii="Arial" w:eastAsia="Times New Roman" w:hAnsi="Arial" w:cs="Arial"/>
      <w:b/>
      <w:bCs/>
      <w:i/>
      <w:iCs/>
      <w:color w:val="000080"/>
      <w:sz w:val="28"/>
      <w:szCs w:val="28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D7"/>
    <w:pPr>
      <w:ind w:left="720"/>
      <w:contextualSpacing/>
    </w:pPr>
  </w:style>
  <w:style w:type="table" w:styleId="TableGrid">
    <w:name w:val="Table Grid"/>
    <w:basedOn w:val="TableNormal"/>
    <w:uiPriority w:val="39"/>
    <w:rsid w:val="004B3D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D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3D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3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3DD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DD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1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CA0132"/>
    <w:rPr>
      <w:rFonts w:ascii="Arial" w:eastAsia="Times New Roman" w:hAnsi="Arial" w:cs="Arial"/>
      <w:b/>
      <w:bCs/>
      <w:i/>
      <w:iCs/>
      <w:color w:val="000080"/>
      <w:sz w:val="28"/>
      <w:szCs w:val="28"/>
      <w:lang w:eastAsia="ar-SA"/>
    </w:rPr>
  </w:style>
  <w:style w:type="paragraph" w:customStyle="1" w:styleId="CommentText1">
    <w:name w:val="Comment Text1"/>
    <w:basedOn w:val="Normal"/>
    <w:rsid w:val="00CA0132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color w:val="000000"/>
      <w:sz w:val="20"/>
      <w:szCs w:val="24"/>
      <w:lang w:val="lt-LT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A01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0132"/>
    <w:rPr>
      <w:lang w:val="en-US"/>
    </w:rPr>
  </w:style>
  <w:style w:type="paragraph" w:styleId="Footer">
    <w:name w:val="footer"/>
    <w:basedOn w:val="Normal"/>
    <w:link w:val="FooterChar"/>
    <w:uiPriority w:val="99"/>
    <w:rsid w:val="00CA0132"/>
    <w:pPr>
      <w:suppressLineNumbers/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val="lt-LT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0132"/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A0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32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4BBE"/>
    <w:rPr>
      <w:color w:val="954F72" w:themeColor="followedHyperlink"/>
      <w:u w:val="single"/>
    </w:rPr>
  </w:style>
  <w:style w:type="paragraph" w:customStyle="1" w:styleId="CommentText2">
    <w:name w:val="Comment Text2"/>
    <w:basedOn w:val="Normal"/>
    <w:rsid w:val="0055312E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customStyle="1" w:styleId="ListParagraph1">
    <w:name w:val="List Paragraph1"/>
    <w:basedOn w:val="Normal"/>
    <w:rsid w:val="00BB7D43"/>
    <w:pPr>
      <w:suppressAutoHyphens/>
      <w:spacing w:after="0" w:line="360" w:lineRule="auto"/>
      <w:ind w:left="720"/>
      <w:jc w:val="both"/>
    </w:pPr>
    <w:rPr>
      <w:rFonts w:ascii="Times New Roman" w:eastAsia="MS Mincho" w:hAnsi="Times New Roman" w:cs="Times New Roman"/>
      <w:sz w:val="24"/>
      <w:szCs w:val="20"/>
      <w:lang w:val="de-DE" w:eastAsia="ar-SA"/>
    </w:rPr>
  </w:style>
  <w:style w:type="paragraph" w:styleId="NoSpacing">
    <w:name w:val="No Spacing"/>
    <w:uiPriority w:val="1"/>
    <w:qFormat/>
    <w:rsid w:val="00BB7D43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de-DE" w:eastAsia="ar-SA"/>
    </w:rPr>
  </w:style>
  <w:style w:type="paragraph" w:styleId="NormalWeb">
    <w:name w:val="Normal (Web)"/>
    <w:basedOn w:val="Normal"/>
    <w:rsid w:val="00BB7D4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HTMLPreformatted">
    <w:name w:val="HTML Preformatted"/>
    <w:basedOn w:val="Normal"/>
    <w:link w:val="HTMLPreformattedChar"/>
    <w:uiPriority w:val="99"/>
    <w:rsid w:val="00BB7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lt-LT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7D4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BodyA">
    <w:name w:val="Body A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lt-LT"/>
    </w:rPr>
  </w:style>
  <w:style w:type="paragraph" w:customStyle="1" w:styleId="Body">
    <w:name w:val="Body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lt-LT"/>
    </w:rPr>
  </w:style>
  <w:style w:type="numbering" w:customStyle="1" w:styleId="List0">
    <w:name w:val="List 0"/>
    <w:basedOn w:val="NoList"/>
    <w:rsid w:val="00BB7D43"/>
    <w:pPr>
      <w:numPr>
        <w:numId w:val="3"/>
      </w:numPr>
    </w:pPr>
  </w:style>
  <w:style w:type="numbering" w:customStyle="1" w:styleId="List1">
    <w:name w:val="List 1"/>
    <w:basedOn w:val="NoList"/>
    <w:rsid w:val="00BB7D43"/>
    <w:pPr>
      <w:numPr>
        <w:numId w:val="4"/>
      </w:numPr>
    </w:pPr>
  </w:style>
  <w:style w:type="numbering" w:customStyle="1" w:styleId="List21">
    <w:name w:val="List 21"/>
    <w:basedOn w:val="NoList"/>
    <w:rsid w:val="00BB7D43"/>
    <w:pPr>
      <w:numPr>
        <w:numId w:val="5"/>
      </w:numPr>
    </w:pPr>
  </w:style>
  <w:style w:type="numbering" w:customStyle="1" w:styleId="List31">
    <w:name w:val="List 31"/>
    <w:basedOn w:val="NoList"/>
    <w:rsid w:val="00BB7D43"/>
    <w:pPr>
      <w:numPr>
        <w:numId w:val="6"/>
      </w:numPr>
    </w:pPr>
  </w:style>
  <w:style w:type="numbering" w:customStyle="1" w:styleId="List41">
    <w:name w:val="List 41"/>
    <w:basedOn w:val="NoList"/>
    <w:rsid w:val="00BB7D43"/>
    <w:pPr>
      <w:numPr>
        <w:numId w:val="7"/>
      </w:numPr>
    </w:pPr>
  </w:style>
  <w:style w:type="numbering" w:customStyle="1" w:styleId="List51">
    <w:name w:val="List 51"/>
    <w:basedOn w:val="NoList"/>
    <w:rsid w:val="00BB7D43"/>
    <w:pPr>
      <w:numPr>
        <w:numId w:val="8"/>
      </w:numPr>
    </w:pPr>
  </w:style>
  <w:style w:type="numbering" w:customStyle="1" w:styleId="List6">
    <w:name w:val="List 6"/>
    <w:basedOn w:val="NoList"/>
    <w:rsid w:val="00BB7D43"/>
    <w:pPr>
      <w:numPr>
        <w:numId w:val="9"/>
      </w:numPr>
    </w:pPr>
  </w:style>
  <w:style w:type="numbering" w:customStyle="1" w:styleId="List7">
    <w:name w:val="List 7"/>
    <w:basedOn w:val="NoList"/>
    <w:rsid w:val="00BB7D43"/>
    <w:pPr>
      <w:numPr>
        <w:numId w:val="10"/>
      </w:numPr>
    </w:pPr>
  </w:style>
  <w:style w:type="paragraph" w:customStyle="1" w:styleId="Default">
    <w:name w:val="Default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lt-LT"/>
    </w:rPr>
  </w:style>
  <w:style w:type="numbering" w:customStyle="1" w:styleId="List8">
    <w:name w:val="List 8"/>
    <w:basedOn w:val="NoList"/>
    <w:rsid w:val="00BB7D43"/>
    <w:pPr>
      <w:numPr>
        <w:numId w:val="11"/>
      </w:numPr>
    </w:pPr>
  </w:style>
  <w:style w:type="numbering" w:customStyle="1" w:styleId="List10">
    <w:name w:val="List 10"/>
    <w:basedOn w:val="NoList"/>
    <w:rsid w:val="00BB7D43"/>
    <w:pPr>
      <w:numPr>
        <w:numId w:val="12"/>
      </w:numPr>
    </w:pPr>
  </w:style>
  <w:style w:type="numbering" w:customStyle="1" w:styleId="List11">
    <w:name w:val="List 11"/>
    <w:basedOn w:val="NoList"/>
    <w:rsid w:val="00BB7D43"/>
    <w:pPr>
      <w:numPr>
        <w:numId w:val="13"/>
      </w:numPr>
    </w:pPr>
  </w:style>
  <w:style w:type="numbering" w:customStyle="1" w:styleId="List12">
    <w:name w:val="List 12"/>
    <w:basedOn w:val="NoList"/>
    <w:rsid w:val="00BB7D43"/>
    <w:pPr>
      <w:numPr>
        <w:numId w:val="14"/>
      </w:numPr>
    </w:pPr>
  </w:style>
  <w:style w:type="numbering" w:customStyle="1" w:styleId="List13">
    <w:name w:val="List 13"/>
    <w:basedOn w:val="NoList"/>
    <w:rsid w:val="00BB7D43"/>
    <w:pPr>
      <w:numPr>
        <w:numId w:val="15"/>
      </w:numPr>
    </w:pPr>
  </w:style>
  <w:style w:type="character" w:customStyle="1" w:styleId="Hyperlink0">
    <w:name w:val="Hyperlink.0"/>
    <w:basedOn w:val="DefaultParagraphFont"/>
    <w:rsid w:val="00BB7D43"/>
    <w:rPr>
      <w:rFonts w:ascii="Arial" w:eastAsia="Arial" w:hAnsi="Arial" w:cs="Arial"/>
      <w:sz w:val="20"/>
      <w:szCs w:val="20"/>
      <w:u w:val="single"/>
      <w:shd w:val="clear" w:color="auto" w:fill="FEFEFE"/>
      <w:lang w:val="de-DE"/>
    </w:rPr>
  </w:style>
  <w:style w:type="character" w:customStyle="1" w:styleId="Heading1Char">
    <w:name w:val="Heading 1 Char"/>
    <w:basedOn w:val="DefaultParagraphFont"/>
    <w:link w:val="Heading1"/>
    <w:uiPriority w:val="99"/>
    <w:rsid w:val="009A7A11"/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9A7A11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ommentText3">
    <w:name w:val="Comment Text3"/>
    <w:basedOn w:val="Normal"/>
    <w:rsid w:val="00634683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customStyle="1" w:styleId="CommentText4">
    <w:name w:val="Comment Text4"/>
    <w:basedOn w:val="Normal"/>
    <w:rsid w:val="00286688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95EEE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195EE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95EE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95EEE"/>
    <w:pPr>
      <w:spacing w:after="100"/>
      <w:ind w:left="440"/>
    </w:pPr>
    <w:rPr>
      <w:rFonts w:eastAsiaTheme="minorEastAsia" w:cs="Times New Roman"/>
    </w:rPr>
  </w:style>
  <w:style w:type="character" w:customStyle="1" w:styleId="WW8Num1z0">
    <w:name w:val="WW8Num1z0"/>
    <w:rsid w:val="00950FB0"/>
  </w:style>
  <w:style w:type="character" w:customStyle="1" w:styleId="tlid-translation">
    <w:name w:val="tlid-translation"/>
    <w:basedOn w:val="DefaultParagraphFont"/>
    <w:rsid w:val="0069739F"/>
  </w:style>
  <w:style w:type="character" w:customStyle="1" w:styleId="medium-font1">
    <w:name w:val="medium-font1"/>
    <w:rsid w:val="00E57D2E"/>
    <w:rPr>
      <w:sz w:val="19"/>
      <w:szCs w:val="19"/>
    </w:rPr>
  </w:style>
  <w:style w:type="table" w:customStyle="1" w:styleId="Tabellenraster1">
    <w:name w:val="Tabellenraster1"/>
    <w:basedOn w:val="TableNormal"/>
    <w:next w:val="TableGrid"/>
    <w:rsid w:val="00CF15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rsid w:val="00CF15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4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40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54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lina.miseliene@mil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lastakauskas@mil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08FF-2BC7-4302-99B0-F4503976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3235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Radovičiūtė</dc:creator>
  <cp:keywords/>
  <dc:description/>
  <cp:lastModifiedBy>Evelina Miselienė</cp:lastModifiedBy>
  <cp:revision>31</cp:revision>
  <cp:lastPrinted>2021-11-08T13:43:00Z</cp:lastPrinted>
  <dcterms:created xsi:type="dcterms:W3CDTF">2022-10-05T05:38:00Z</dcterms:created>
  <dcterms:modified xsi:type="dcterms:W3CDTF">2024-05-13T14:34:00Z</dcterms:modified>
</cp:coreProperties>
</file>